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9" w:rsidRDefault="004F1629"/>
    <w:p w:rsidR="00752418" w:rsidRDefault="00752418"/>
    <w:tbl>
      <w:tblPr>
        <w:tblW w:w="0" w:type="auto"/>
        <w:tblInd w:w="-640" w:type="dxa"/>
        <w:tblLayout w:type="fixed"/>
        <w:tblLook w:val="0000"/>
      </w:tblPr>
      <w:tblGrid>
        <w:gridCol w:w="10242"/>
      </w:tblGrid>
      <w:tr w:rsidR="00752418" w:rsidTr="00E778C4">
        <w:trPr>
          <w:trHeight w:val="508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52418" w:rsidRDefault="00752418" w:rsidP="00E778C4">
            <w:pPr>
              <w:snapToGrid w:val="0"/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Programa de Doble Título Internacional de Máster</w:t>
            </w:r>
          </w:p>
        </w:tc>
      </w:tr>
      <w:tr w:rsidR="00752418" w:rsidTr="00E778C4">
        <w:trPr>
          <w:trHeight w:val="181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18" w:rsidRDefault="00752418" w:rsidP="00E778C4">
            <w:pPr>
              <w:snapToGrid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752418" w:rsidTr="00E778C4">
        <w:trPr>
          <w:trHeight w:val="227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52418" w:rsidRDefault="00752418" w:rsidP="00E778C4">
            <w:pPr>
              <w:pStyle w:val="Textoindependiente"/>
              <w:snapToGrid w:val="0"/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Cs w:val="24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Cs w:val="24"/>
                <w:lang w:val="es-ES"/>
              </w:rPr>
              <w:t>Solicitud de Participación en el Programa dirigida al</w:t>
            </w:r>
            <w:r>
              <w:rPr>
                <w:rFonts w:ascii="Century Gothic" w:hAnsi="Century Gothic" w:cs="Century Gothic"/>
                <w:b/>
                <w:bCs/>
                <w:color w:val="000000"/>
                <w:szCs w:val="24"/>
                <w:lang w:val="es-ES"/>
              </w:rPr>
              <w:br/>
              <w:t>Director de la Escuela Internacional de Posgrado.</w:t>
            </w:r>
          </w:p>
        </w:tc>
      </w:tr>
      <w:tr w:rsidR="00752418" w:rsidTr="00E778C4">
        <w:trPr>
          <w:trHeight w:val="3731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18" w:rsidRDefault="00752418" w:rsidP="00E778C4">
            <w:pPr>
              <w:snapToGrid w:val="0"/>
              <w:rPr>
                <w:b/>
                <w:sz w:val="20"/>
                <w:szCs w:val="20"/>
                <w:lang w:val="es-ES"/>
              </w:rPr>
            </w:pPr>
          </w:p>
          <w:p w:rsidR="00752418" w:rsidRDefault="00752418" w:rsidP="00E77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Apellidos y nombre:  </w:t>
            </w:r>
          </w:p>
          <w:p w:rsidR="00752418" w:rsidRDefault="00752418" w:rsidP="00E778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DNI/Pasaporte/Tarjeta de Residencia: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752418" w:rsidRDefault="00752418" w:rsidP="00E77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Correo electrónico: </w:t>
            </w:r>
          </w:p>
          <w:p w:rsidR="00752418" w:rsidRDefault="00752418" w:rsidP="00E778C4">
            <w:pPr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bCs/>
                <w:lang w:val="es-ES"/>
              </w:rPr>
              <w:t xml:space="preserve">Alumno/a del Máster Universitario: </w:t>
            </w:r>
            <w:r w:rsidRPr="00117355">
              <w:rPr>
                <w:rFonts w:ascii="Times New Roman" w:hAnsi="Times New Roman"/>
                <w:i/>
                <w:lang w:val="es-ES"/>
              </w:rPr>
              <w:t>Máster Universitario en Marketing y Comportamiento del Consumidor</w:t>
            </w:r>
          </w:p>
          <w:p w:rsidR="00752418" w:rsidRDefault="00752418" w:rsidP="00E778C4">
            <w:pPr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 xml:space="preserve">SOLICITA participar </w:t>
            </w:r>
            <w:r>
              <w:rPr>
                <w:rFonts w:ascii="Times New Roman" w:hAnsi="Times New Roman"/>
                <w:lang w:val="es-ES"/>
              </w:rPr>
              <w:t xml:space="preserve">en el programa de </w:t>
            </w:r>
            <w:r w:rsidRPr="00117355">
              <w:rPr>
                <w:rFonts w:ascii="Times New Roman" w:hAnsi="Times New Roman"/>
                <w:i/>
                <w:lang w:val="es-ES"/>
              </w:rPr>
              <w:t xml:space="preserve">Doble Título Internacional de Máster Universitario en Marketing y Comportamiento del Consumidor, de la Universidad de Granada y </w:t>
            </w:r>
            <w:proofErr w:type="spellStart"/>
            <w:r w:rsidRPr="00117355">
              <w:rPr>
                <w:rFonts w:ascii="Times New Roman" w:hAnsi="Times New Roman"/>
                <w:i/>
                <w:lang w:val="es-ES"/>
              </w:rPr>
              <w:t>Master</w:t>
            </w:r>
            <w:proofErr w:type="spellEnd"/>
            <w:r w:rsidRPr="00117355">
              <w:rPr>
                <w:rFonts w:ascii="Times New Roman" w:hAnsi="Times New Roman"/>
                <w:i/>
                <w:lang w:val="es-ES"/>
              </w:rPr>
              <w:t xml:space="preserve"> Marketing </w:t>
            </w:r>
            <w:proofErr w:type="spellStart"/>
            <w:r w:rsidRPr="00117355">
              <w:rPr>
                <w:rFonts w:ascii="Times New Roman" w:hAnsi="Times New Roman"/>
                <w:i/>
                <w:lang w:val="es-ES"/>
              </w:rPr>
              <w:t>Stratégique</w:t>
            </w:r>
            <w:proofErr w:type="spellEnd"/>
            <w:r w:rsidRPr="00117355">
              <w:rPr>
                <w:rFonts w:ascii="Times New Roman" w:hAnsi="Times New Roman"/>
                <w:i/>
                <w:lang w:val="es-ES"/>
              </w:rPr>
              <w:t xml:space="preserve"> et </w:t>
            </w:r>
            <w:proofErr w:type="spellStart"/>
            <w:r w:rsidRPr="00117355">
              <w:rPr>
                <w:rFonts w:ascii="Times New Roman" w:hAnsi="Times New Roman"/>
                <w:i/>
                <w:lang w:val="es-ES"/>
              </w:rPr>
              <w:t>Opérationnel</w:t>
            </w:r>
            <w:proofErr w:type="spellEnd"/>
            <w:r w:rsidRPr="00117355">
              <w:rPr>
                <w:rFonts w:ascii="Times New Roman" w:hAnsi="Times New Roman"/>
                <w:i/>
                <w:lang w:val="es-ES"/>
              </w:rPr>
              <w:t xml:space="preserve"> IGR-IAE </w:t>
            </w:r>
            <w:proofErr w:type="spellStart"/>
            <w:r w:rsidRPr="00117355">
              <w:rPr>
                <w:rFonts w:ascii="Times New Roman" w:hAnsi="Times New Roman"/>
                <w:i/>
                <w:lang w:val="es-ES"/>
              </w:rPr>
              <w:t>Université</w:t>
            </w:r>
            <w:proofErr w:type="spellEnd"/>
            <w:r w:rsidRPr="00117355">
              <w:rPr>
                <w:rFonts w:ascii="Times New Roman" w:hAnsi="Times New Roman"/>
                <w:i/>
                <w:lang w:val="es-ES"/>
              </w:rPr>
              <w:t xml:space="preserve"> de Rennes</w:t>
            </w:r>
          </w:p>
          <w:p w:rsidR="00752418" w:rsidRDefault="00752418" w:rsidP="00E778C4">
            <w:pPr>
              <w:rPr>
                <w:rFonts w:ascii="Times New Roman" w:eastAsia="Calibri" w:hAnsi="Times New Roman"/>
                <w:b/>
                <w:bCs/>
                <w:color w:val="000000"/>
                <w:lang w:val="es-ES"/>
              </w:rPr>
            </w:pPr>
          </w:p>
          <w:p w:rsidR="00752418" w:rsidRDefault="00752418" w:rsidP="00E778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DOCUMENTACIÓN que se </w:t>
            </w:r>
            <w:proofErr w:type="spellStart"/>
            <w:r>
              <w:rPr>
                <w:rFonts w:ascii="Times New Roman" w:hAnsi="Times New Roman"/>
                <w:b/>
              </w:rPr>
              <w:t>adjunta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</w:p>
          <w:p w:rsidR="00752418" w:rsidRDefault="00752418" w:rsidP="00752418">
            <w:pPr>
              <w:widowControl w:val="0"/>
              <w:numPr>
                <w:ilvl w:val="0"/>
                <w:numId w:val="2"/>
              </w:numPr>
              <w:spacing w:after="144" w:line="100" w:lineRule="atLeas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una copia del documento de identidad del solicitante;</w:t>
            </w:r>
          </w:p>
          <w:p w:rsidR="00752418" w:rsidRDefault="00752418" w:rsidP="00752418">
            <w:pPr>
              <w:widowControl w:val="0"/>
              <w:numPr>
                <w:ilvl w:val="0"/>
                <w:numId w:val="2"/>
              </w:numPr>
              <w:spacing w:after="144" w:line="100" w:lineRule="atLeas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en su caso, una copia del expediente de la titulación de máster;</w:t>
            </w:r>
          </w:p>
          <w:p w:rsidR="00752418" w:rsidRDefault="00752418" w:rsidP="00752418">
            <w:pPr>
              <w:pStyle w:val="Textoindependiente"/>
              <w:numPr>
                <w:ilvl w:val="0"/>
                <w:numId w:val="2"/>
              </w:num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copia de la certificación oficial que acredite el nivel alegado de competencia lingüística </w:t>
            </w:r>
          </w:p>
          <w:p w:rsidR="00752418" w:rsidRDefault="00752418" w:rsidP="00752418">
            <w:pPr>
              <w:widowControl w:val="0"/>
              <w:numPr>
                <w:ilvl w:val="0"/>
                <w:numId w:val="2"/>
              </w:numPr>
              <w:spacing w:after="144" w:line="100" w:lineRule="atLeas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CV, acompañado de la acreditación de los méritos alegados.</w:t>
            </w:r>
          </w:p>
          <w:p w:rsidR="00752418" w:rsidRDefault="00752418" w:rsidP="00E778C4">
            <w:pPr>
              <w:rPr>
                <w:rFonts w:ascii="Times New Roman" w:hAnsi="Times New Roman"/>
              </w:rPr>
            </w:pPr>
          </w:p>
          <w:p w:rsidR="00752418" w:rsidRDefault="00752418" w:rsidP="00752418">
            <w:pPr>
              <w:pStyle w:val="Ttulo3"/>
              <w:numPr>
                <w:ilvl w:val="2"/>
                <w:numId w:val="1"/>
              </w:num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Fecha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Firma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752418" w:rsidRDefault="00752418" w:rsidP="00E778C4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752418" w:rsidRDefault="00752418" w:rsidP="00752418">
      <w:pPr>
        <w:pStyle w:val="Encabezado"/>
        <w:tabs>
          <w:tab w:val="clear" w:pos="4252"/>
          <w:tab w:val="clear" w:pos="8504"/>
        </w:tabs>
      </w:pPr>
    </w:p>
    <w:p w:rsidR="00752418" w:rsidRDefault="00752418" w:rsidP="00752418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Este documento junto con la documentación se presentarán en el registro de la Escuela Internacional de Posgrado o en cualquiera de los Registros habilitados por la Universidad de Granada en el plazo establecido. </w:t>
      </w:r>
    </w:p>
    <w:p w:rsidR="00752418" w:rsidRDefault="00752418" w:rsidP="00752418">
      <w:pPr>
        <w:pStyle w:val="Encabezado"/>
        <w:tabs>
          <w:tab w:val="clear" w:pos="4252"/>
          <w:tab w:val="clear" w:pos="8504"/>
        </w:tabs>
        <w:rPr>
          <w:b/>
          <w:bCs/>
          <w:color w:val="FF0000"/>
          <w:sz w:val="20"/>
          <w:szCs w:val="20"/>
        </w:rPr>
      </w:pPr>
    </w:p>
    <w:p w:rsidR="00752418" w:rsidRDefault="00752418" w:rsidP="00752418">
      <w:pPr>
        <w:pStyle w:val="Encabezado"/>
        <w:tabs>
          <w:tab w:val="clear" w:pos="4252"/>
          <w:tab w:val="clear" w:pos="8504"/>
        </w:tabs>
        <w:rPr>
          <w:b/>
          <w:color w:val="FF0000"/>
          <w:sz w:val="22"/>
          <w:szCs w:val="22"/>
        </w:rPr>
      </w:pPr>
    </w:p>
    <w:p w:rsidR="00752418" w:rsidRDefault="00752418" w:rsidP="00752418">
      <w:pPr>
        <w:pStyle w:val="Encabezado"/>
        <w:tabs>
          <w:tab w:val="clear" w:pos="4252"/>
          <w:tab w:val="clear" w:pos="8504"/>
        </w:tabs>
        <w:ind w:left="-360"/>
      </w:pPr>
      <w:r>
        <w:rPr>
          <w:b/>
          <w:color w:val="FF0000"/>
          <w:sz w:val="22"/>
          <w:szCs w:val="22"/>
        </w:rPr>
        <w:t xml:space="preserve">  </w:t>
      </w:r>
    </w:p>
    <w:p w:rsidR="00752418" w:rsidRPr="00752418" w:rsidRDefault="00752418">
      <w:pPr>
        <w:rPr>
          <w:lang w:val="es-ES"/>
        </w:rPr>
      </w:pPr>
    </w:p>
    <w:sectPr w:rsidR="00752418" w:rsidRPr="00752418" w:rsidSect="004F1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hAnsi="Calibri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  <w:sz w:val="20"/>
      </w:rPr>
    </w:lvl>
  </w:abstractNum>
  <w:abstractNum w:abstractNumId="3">
    <w:nsid w:val="36E70A6D"/>
    <w:multiLevelType w:val="multilevel"/>
    <w:tmpl w:val="68EA567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752418"/>
    <w:rsid w:val="00445A23"/>
    <w:rsid w:val="004F1629"/>
    <w:rsid w:val="00752418"/>
    <w:rsid w:val="009C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8"/>
    <w:pPr>
      <w:suppressAutoHyphens/>
    </w:pPr>
    <w:rPr>
      <w:rFonts w:ascii="Calibri" w:eastAsia="MS Mincho" w:hAnsi="Calibri" w:cs="Times New Roman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752418"/>
    <w:pPr>
      <w:numPr>
        <w:numId w:val="4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52418"/>
    <w:rPr>
      <w:rFonts w:ascii="Calibri" w:eastAsia="MS Mincho" w:hAnsi="Calibri" w:cs="Times New Roman"/>
      <w:b/>
      <w:bCs/>
      <w:sz w:val="28"/>
      <w:szCs w:val="28"/>
      <w:lang w:val="fr-FR" w:eastAsia="ar-SA"/>
    </w:rPr>
  </w:style>
  <w:style w:type="paragraph" w:styleId="Textoindependiente">
    <w:name w:val="Body Text"/>
    <w:basedOn w:val="Normal"/>
    <w:link w:val="TextoindependienteCar"/>
    <w:rsid w:val="00752418"/>
    <w:pPr>
      <w:spacing w:after="0" w:line="100" w:lineRule="atLeast"/>
    </w:pPr>
    <w:rPr>
      <w:rFonts w:ascii="Times New Roman" w:eastAsia="Times New Roman" w:hAnsi="Times New Roman"/>
      <w:sz w:val="24"/>
      <w:szCs w:val="20"/>
      <w:lang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752418"/>
    <w:rPr>
      <w:rFonts w:ascii="Times New Roman" w:eastAsia="Times New Roman" w:hAnsi="Times New Roman" w:cs="Times New Roman"/>
      <w:sz w:val="24"/>
      <w:szCs w:val="20"/>
      <w:lang w:eastAsia="he-IL" w:bidi="he-IL"/>
    </w:rPr>
  </w:style>
  <w:style w:type="paragraph" w:styleId="Encabezado">
    <w:name w:val="header"/>
    <w:basedOn w:val="Normal"/>
    <w:link w:val="EncabezadoCar"/>
    <w:rsid w:val="00752418"/>
    <w:pPr>
      <w:tabs>
        <w:tab w:val="center" w:pos="4252"/>
        <w:tab w:val="right" w:pos="8504"/>
      </w:tabs>
      <w:spacing w:after="0" w:line="100" w:lineRule="atLeast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52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bruarak</cp:lastModifiedBy>
  <cp:revision>2</cp:revision>
  <dcterms:created xsi:type="dcterms:W3CDTF">2015-12-11T11:35:00Z</dcterms:created>
  <dcterms:modified xsi:type="dcterms:W3CDTF">2015-12-11T11:35:00Z</dcterms:modified>
</cp:coreProperties>
</file>