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2" w:type="dxa"/>
        <w:tblInd w:w="-635" w:type="dxa"/>
        <w:tblLayout w:type="fixed"/>
        <w:tblLook w:val="0000"/>
      </w:tblPr>
      <w:tblGrid>
        <w:gridCol w:w="10232"/>
      </w:tblGrid>
      <w:tr w:rsidR="00DD43DD" w:rsidRPr="003526AA" w:rsidTr="00DD43DD">
        <w:trPr>
          <w:trHeight w:val="508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D43DD" w:rsidRPr="003526AA" w:rsidRDefault="00DD43DD" w:rsidP="00D010C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526AA">
              <w:rPr>
                <w:b/>
                <w:sz w:val="32"/>
                <w:szCs w:val="32"/>
                <w:lang w:val="es-ES"/>
              </w:rPr>
              <w:t>Programa de Doble Título Internacional de Máster</w:t>
            </w:r>
          </w:p>
        </w:tc>
      </w:tr>
      <w:tr w:rsidR="00DD43DD" w:rsidRPr="003526AA" w:rsidTr="00DD43DD">
        <w:trPr>
          <w:trHeight w:val="181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DD" w:rsidRPr="003526AA" w:rsidRDefault="00DD43DD" w:rsidP="00D010C9">
            <w:pPr>
              <w:snapToGrid w:val="0"/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DD43DD" w:rsidRPr="003526AA" w:rsidTr="00DD43DD">
        <w:trPr>
          <w:trHeight w:val="227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D43DD" w:rsidRPr="003526AA" w:rsidRDefault="00DD43DD" w:rsidP="00DD43DD">
            <w:pPr>
              <w:pStyle w:val="Textoindependiente"/>
              <w:spacing w:after="120" w:line="276" w:lineRule="auto"/>
              <w:jc w:val="center"/>
              <w:rPr>
                <w:b/>
                <w:sz w:val="20"/>
                <w:lang w:val="es-ES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Cs w:val="24"/>
                <w:lang w:val="es-ES"/>
              </w:rPr>
              <w:t>Solicitud de Participación en el Programa dirigida al Director de la Escuela Internacional de Posgrado.</w:t>
            </w:r>
          </w:p>
        </w:tc>
      </w:tr>
      <w:tr w:rsidR="00DD43DD" w:rsidTr="00DD43DD">
        <w:trPr>
          <w:trHeight w:val="3731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DD" w:rsidRPr="003526AA" w:rsidRDefault="00DD43DD" w:rsidP="00D010C9">
            <w:pPr>
              <w:snapToGrid w:val="0"/>
              <w:rPr>
                <w:b/>
                <w:sz w:val="20"/>
                <w:szCs w:val="20"/>
                <w:lang w:val="es-ES"/>
              </w:rPr>
            </w:pPr>
          </w:p>
          <w:p w:rsidR="00DD43DD" w:rsidRDefault="00DD43DD" w:rsidP="00D010C9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Apellidos y nombre:  </w:t>
            </w:r>
          </w:p>
          <w:p w:rsidR="00DD43DD" w:rsidRDefault="00DD43DD" w:rsidP="00D010C9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DNI/Pasaporte/Tarjeta de Residencia:</w:t>
            </w:r>
            <w:r>
              <w:rPr>
                <w:rFonts w:ascii="Times New Roman" w:hAnsi="Times New Roman"/>
                <w:b/>
                <w:lang w:val="es-ES"/>
              </w:rPr>
              <w:t xml:space="preserve">  </w:t>
            </w:r>
          </w:p>
          <w:p w:rsidR="00DD43DD" w:rsidRPr="003526AA" w:rsidRDefault="00DD43DD" w:rsidP="00D010C9">
            <w:pPr>
              <w:rPr>
                <w:rFonts w:ascii="Times New Roman" w:hAnsi="Times New Roman"/>
                <w:b/>
                <w:bCs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Correo electrónico: </w:t>
            </w:r>
          </w:p>
          <w:p w:rsidR="00763A76" w:rsidRPr="00763A76" w:rsidRDefault="00DD43DD" w:rsidP="00763A76">
            <w:pPr>
              <w:jc w:val="both"/>
              <w:rPr>
                <w:rFonts w:ascii="Times New Roman" w:hAnsi="Times New Roman"/>
                <w:lang w:val="es-ES"/>
              </w:rPr>
            </w:pPr>
            <w:r w:rsidRPr="003526AA">
              <w:rPr>
                <w:rFonts w:ascii="Times New Roman" w:hAnsi="Times New Roman"/>
                <w:b/>
                <w:bCs/>
                <w:lang w:val="es-ES"/>
              </w:rPr>
              <w:t xml:space="preserve">Alumno/a del Máster Universitario: </w:t>
            </w:r>
            <w:r w:rsidR="00763A76" w:rsidRPr="00763A76">
              <w:rPr>
                <w:rFonts w:ascii="Times New Roman" w:hAnsi="Times New Roman"/>
                <w:lang w:val="es-ES"/>
              </w:rPr>
              <w:t>Máster Universitario en Economía/Economics</w:t>
            </w:r>
            <w:r w:rsidR="00763A76" w:rsidRPr="003526AA">
              <w:rPr>
                <w:rFonts w:ascii="Times New Roman" w:hAnsi="Times New Roman"/>
                <w:b/>
                <w:lang w:val="es-ES"/>
              </w:rPr>
              <w:t xml:space="preserve"> </w:t>
            </w:r>
          </w:p>
          <w:p w:rsidR="00DD43DD" w:rsidRPr="003526AA" w:rsidRDefault="00DD43DD" w:rsidP="00763A76">
            <w:pPr>
              <w:jc w:val="both"/>
              <w:rPr>
                <w:rFonts w:ascii="Times New Roman" w:hAnsi="Times New Roman"/>
                <w:b/>
                <w:lang w:val="es-ES"/>
              </w:rPr>
            </w:pPr>
            <w:r w:rsidRPr="003526AA">
              <w:rPr>
                <w:rFonts w:ascii="Times New Roman" w:hAnsi="Times New Roman"/>
                <w:b/>
                <w:lang w:val="es-ES"/>
              </w:rPr>
              <w:t xml:space="preserve">SOLICITA participar </w:t>
            </w:r>
            <w:r w:rsidRPr="003526AA">
              <w:rPr>
                <w:rFonts w:ascii="Times New Roman" w:hAnsi="Times New Roman"/>
                <w:lang w:val="es-ES"/>
              </w:rPr>
              <w:t xml:space="preserve">en el programa de </w:t>
            </w:r>
            <w:r w:rsidR="00763A76" w:rsidRPr="00763A76">
              <w:rPr>
                <w:rFonts w:ascii="Times New Roman" w:hAnsi="Times New Roman"/>
                <w:lang w:val="es-ES"/>
              </w:rPr>
              <w:t>Doble Título Internacional de Máster Universitario en Economía/Economics, de la Universidad de Granada</w:t>
            </w:r>
            <w:r w:rsidR="00763A76">
              <w:rPr>
                <w:rFonts w:ascii="Times New Roman" w:hAnsi="Times New Roman"/>
                <w:lang w:val="es-ES"/>
              </w:rPr>
              <w:t>,</w:t>
            </w:r>
            <w:r w:rsidR="00763A76" w:rsidRPr="00763A76">
              <w:rPr>
                <w:rFonts w:ascii="Times New Roman" w:hAnsi="Times New Roman"/>
                <w:lang w:val="es-ES"/>
              </w:rPr>
              <w:t xml:space="preserve"> y Máster Universitario en Internationational Management, de la Universidad de SRH Hochschule Berlin</w:t>
            </w:r>
            <w:r w:rsidR="00763A76">
              <w:rPr>
                <w:rFonts w:ascii="Times New Roman" w:hAnsi="Times New Roman"/>
                <w:lang w:val="es-ES"/>
              </w:rPr>
              <w:t>.</w:t>
            </w:r>
          </w:p>
          <w:p w:rsidR="00DD43DD" w:rsidRDefault="00DD43DD" w:rsidP="00D010C9">
            <w:pPr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</w:rPr>
              <w:t xml:space="preserve">DOCUMENTACIÓN que se adjunta: </w:t>
            </w:r>
          </w:p>
          <w:p w:rsidR="00DD43DD" w:rsidRDefault="00DD43DD" w:rsidP="00DD43DD">
            <w:pPr>
              <w:widowControl w:val="0"/>
              <w:numPr>
                <w:ilvl w:val="0"/>
                <w:numId w:val="2"/>
              </w:numPr>
              <w:spacing w:after="144" w:line="240" w:lineRule="auto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una copia del documento de identidad del solicitante;</w:t>
            </w:r>
          </w:p>
          <w:p w:rsidR="00DD43DD" w:rsidRPr="003526AA" w:rsidRDefault="00DD43DD" w:rsidP="00DD43DD">
            <w:pPr>
              <w:widowControl w:val="0"/>
              <w:numPr>
                <w:ilvl w:val="0"/>
                <w:numId w:val="2"/>
              </w:numPr>
              <w:spacing w:after="144" w:line="240" w:lineRule="auto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en su caso, una copia del expediente de la titulación de máster;</w:t>
            </w:r>
          </w:p>
          <w:p w:rsidR="00DD43DD" w:rsidRDefault="00DD43DD" w:rsidP="00DD43DD">
            <w:pPr>
              <w:pStyle w:val="Textoindependiente"/>
              <w:numPr>
                <w:ilvl w:val="0"/>
                <w:numId w:val="2"/>
              </w:numPr>
              <w:spacing w:after="120" w:line="276" w:lineRule="auto"/>
              <w:jc w:val="both"/>
              <w:rPr>
                <w:sz w:val="22"/>
                <w:szCs w:val="22"/>
                <w:lang w:val="es-ES"/>
              </w:rPr>
            </w:pPr>
            <w:r w:rsidRPr="003526AA">
              <w:rPr>
                <w:sz w:val="22"/>
                <w:szCs w:val="22"/>
                <w:lang w:val="es-ES"/>
              </w:rPr>
              <w:t xml:space="preserve">una copia de la certificación oficial que acredite el nivel alegado de competencia lingüística </w:t>
            </w:r>
          </w:p>
          <w:p w:rsidR="00DD43DD" w:rsidRPr="003526AA" w:rsidRDefault="00DD43DD" w:rsidP="00DD43DD">
            <w:pPr>
              <w:widowControl w:val="0"/>
              <w:numPr>
                <w:ilvl w:val="0"/>
                <w:numId w:val="2"/>
              </w:numPr>
              <w:spacing w:after="144" w:line="240" w:lineRule="auto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CV, acompañado de la acreditación de los méritos alegados.</w:t>
            </w:r>
          </w:p>
          <w:p w:rsidR="00DD43DD" w:rsidRPr="003526AA" w:rsidRDefault="00DD43DD" w:rsidP="00D010C9">
            <w:pPr>
              <w:rPr>
                <w:rFonts w:ascii="Times New Roman" w:hAnsi="Times New Roman"/>
                <w:lang w:val="es-ES"/>
              </w:rPr>
            </w:pPr>
          </w:p>
          <w:p w:rsidR="00DD43DD" w:rsidRDefault="00DD43DD" w:rsidP="00DD43DD">
            <w:pPr>
              <w:pStyle w:val="Ttulo3"/>
              <w:numPr>
                <w:ilvl w:val="2"/>
                <w:numId w:val="1"/>
              </w:num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Fecha y Firma </w:t>
            </w:r>
          </w:p>
          <w:p w:rsidR="00DD43DD" w:rsidRDefault="00DD43DD" w:rsidP="00D010C9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  <w:p w:rsidR="00DD43DD" w:rsidRDefault="00DD43DD" w:rsidP="00D010C9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  <w:p w:rsidR="00DD43DD" w:rsidRDefault="00DD43DD" w:rsidP="00D010C9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  <w:p w:rsidR="00DD43DD" w:rsidRDefault="00DD43DD" w:rsidP="00D010C9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  <w:p w:rsidR="00DD43DD" w:rsidRDefault="00DD43DD" w:rsidP="00D010C9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  <w:p w:rsidR="00DD43DD" w:rsidRDefault="00DD43DD" w:rsidP="00D010C9">
            <w:pPr>
              <w:tabs>
                <w:tab w:val="left" w:pos="540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DD43DD" w:rsidRDefault="00DD43DD" w:rsidP="00DD43DD">
      <w:pPr>
        <w:pStyle w:val="Encabezado"/>
        <w:tabs>
          <w:tab w:val="clear" w:pos="4252"/>
          <w:tab w:val="clear" w:pos="8504"/>
        </w:tabs>
        <w:ind w:left="405"/>
        <w:rPr>
          <w:b/>
          <w:bCs/>
          <w:color w:val="FF0000"/>
          <w:sz w:val="20"/>
          <w:szCs w:val="20"/>
        </w:rPr>
      </w:pPr>
    </w:p>
    <w:p w:rsidR="00DD43DD" w:rsidRDefault="00DD43DD" w:rsidP="00DD43DD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Este documento junto con la documentación se presentarán en el registro de la Escuela Internacional de Posgrado o en cualquiera de los Registros habilitados por la Universidad de Granada en el plazo establecido. </w:t>
      </w:r>
    </w:p>
    <w:p w:rsidR="00DD43DD" w:rsidRDefault="00DD43DD" w:rsidP="00DD43DD">
      <w:pPr>
        <w:pStyle w:val="Encabezado"/>
        <w:tabs>
          <w:tab w:val="clear" w:pos="4252"/>
          <w:tab w:val="clear" w:pos="8504"/>
        </w:tabs>
        <w:rPr>
          <w:b/>
          <w:bCs/>
          <w:color w:val="FF0000"/>
          <w:sz w:val="20"/>
          <w:szCs w:val="20"/>
        </w:rPr>
      </w:pPr>
    </w:p>
    <w:p w:rsidR="00DD43DD" w:rsidRDefault="00DD43DD" w:rsidP="00DD43DD">
      <w:pPr>
        <w:pStyle w:val="Encabezado"/>
        <w:tabs>
          <w:tab w:val="clear" w:pos="4252"/>
          <w:tab w:val="clear" w:pos="8504"/>
        </w:tabs>
        <w:rPr>
          <w:b/>
          <w:color w:val="FF0000"/>
          <w:sz w:val="22"/>
          <w:szCs w:val="22"/>
        </w:rPr>
      </w:pPr>
    </w:p>
    <w:p w:rsidR="008F6ABA" w:rsidRPr="00DD43DD" w:rsidRDefault="008F6ABA">
      <w:pPr>
        <w:rPr>
          <w:lang w:val="es-ES"/>
        </w:rPr>
      </w:pPr>
    </w:p>
    <w:sectPr w:rsidR="008F6ABA" w:rsidRPr="00DD43DD" w:rsidSect="008F6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hAnsi="Calibri" w:cs="Symbol"/>
      </w:rPr>
    </w:lvl>
  </w:abstractNum>
  <w:abstractNum w:abstractNumId="2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DD43DD"/>
    <w:rsid w:val="000D0BAF"/>
    <w:rsid w:val="00763A76"/>
    <w:rsid w:val="008F6ABA"/>
    <w:rsid w:val="009E13D6"/>
    <w:rsid w:val="00A11445"/>
    <w:rsid w:val="00A5002B"/>
    <w:rsid w:val="00DD43DD"/>
    <w:rsid w:val="00F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DD"/>
    <w:pPr>
      <w:suppressAutoHyphens/>
    </w:pPr>
    <w:rPr>
      <w:rFonts w:ascii="Calibri" w:eastAsia="MS Mincho" w:hAnsi="Calibri" w:cs="Times New Roman"/>
      <w:lang w:val="fr-FR" w:eastAsia="ar-SA"/>
    </w:rPr>
  </w:style>
  <w:style w:type="paragraph" w:styleId="Ttulo1">
    <w:name w:val="heading 1"/>
    <w:basedOn w:val="Normal"/>
    <w:next w:val="Textoindependiente"/>
    <w:link w:val="Ttulo1Car"/>
    <w:qFormat/>
    <w:rsid w:val="00DD43DD"/>
    <w:pPr>
      <w:numPr>
        <w:numId w:val="1"/>
      </w:numPr>
      <w:outlineLvl w:val="0"/>
    </w:pPr>
    <w:rPr>
      <w:b/>
      <w:bCs/>
      <w:sz w:val="25"/>
      <w:szCs w:val="25"/>
    </w:rPr>
  </w:style>
  <w:style w:type="paragraph" w:styleId="Ttulo3">
    <w:name w:val="heading 3"/>
    <w:basedOn w:val="Normal"/>
    <w:next w:val="Normal"/>
    <w:link w:val="Ttulo3Car"/>
    <w:qFormat/>
    <w:rsid w:val="00DD43DD"/>
    <w:pPr>
      <w:tabs>
        <w:tab w:val="num" w:pos="0"/>
      </w:tabs>
      <w:ind w:left="432" w:hanging="432"/>
      <w:outlineLvl w:val="2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43DD"/>
    <w:rPr>
      <w:rFonts w:ascii="Calibri" w:eastAsia="MS Mincho" w:hAnsi="Calibri" w:cs="Times New Roman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DD43DD"/>
    <w:rPr>
      <w:rFonts w:ascii="Calibri" w:eastAsia="MS Mincho" w:hAnsi="Calibri" w:cs="Times New Roman"/>
      <w:b/>
      <w:bCs/>
      <w:sz w:val="28"/>
      <w:szCs w:val="28"/>
      <w:lang w:val="fr-FR" w:eastAsia="ar-SA"/>
    </w:rPr>
  </w:style>
  <w:style w:type="paragraph" w:styleId="Textoindependiente">
    <w:name w:val="Body Text"/>
    <w:basedOn w:val="Normal"/>
    <w:link w:val="TextoindependienteCar"/>
    <w:rsid w:val="00DD43D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e-IL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DD43DD"/>
    <w:rPr>
      <w:rFonts w:ascii="Times New Roman" w:eastAsia="Times New Roman" w:hAnsi="Times New Roman" w:cs="Times New Roman"/>
      <w:sz w:val="24"/>
      <w:szCs w:val="20"/>
      <w:lang w:val="fr-FR" w:eastAsia="he-IL" w:bidi="he-IL"/>
    </w:rPr>
  </w:style>
  <w:style w:type="paragraph" w:styleId="Encabezado">
    <w:name w:val="header"/>
    <w:basedOn w:val="Normal"/>
    <w:link w:val="EncabezadoCar"/>
    <w:rsid w:val="00DD43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DD43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</cp:revision>
  <dcterms:created xsi:type="dcterms:W3CDTF">2016-02-02T16:22:00Z</dcterms:created>
  <dcterms:modified xsi:type="dcterms:W3CDTF">2016-02-02T16:22:00Z</dcterms:modified>
</cp:coreProperties>
</file>