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2154" w:rsidRDefault="00BA07EC">
      <w:pPr>
        <w:spacing w:after="120"/>
        <w:jc w:val="center"/>
        <w:rPr>
          <w:rFonts w:ascii="Century Gothic" w:hAnsi="Century Gothic" w:cs="Century Gothic"/>
          <w:b/>
          <w:bCs/>
          <w:sz w:val="28"/>
          <w:szCs w:val="28"/>
          <w:lang w:val="es-ES"/>
        </w:rPr>
      </w:pPr>
      <w:r>
        <w:rPr>
          <w:noProof/>
          <w:lang w:val="es-ES" w:eastAsia="es-ES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-720090</wp:posOffset>
            </wp:positionV>
            <wp:extent cx="1991995" cy="627380"/>
            <wp:effectExtent l="19050" t="0" r="825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DCE" w:rsidRDefault="00282154" w:rsidP="00773D28">
      <w:pPr>
        <w:spacing w:after="120"/>
        <w:jc w:val="center"/>
        <w:rPr>
          <w:rFonts w:ascii="Century Gothic" w:hAnsi="Century Gothic" w:cs="Century Gothic"/>
          <w:b/>
          <w:bCs/>
          <w:sz w:val="28"/>
          <w:szCs w:val="28"/>
          <w:lang w:val="es-ES"/>
        </w:rPr>
      </w:pPr>
      <w:r>
        <w:rPr>
          <w:rFonts w:ascii="Century Gothic" w:hAnsi="Century Gothic" w:cs="Century Gothic"/>
          <w:b/>
          <w:bCs/>
          <w:sz w:val="28"/>
          <w:szCs w:val="28"/>
          <w:lang w:val="es-ES"/>
        </w:rPr>
        <w:t>Convocatoria de selección de estudiantes para el programa</w:t>
      </w:r>
      <w:r>
        <w:rPr>
          <w:rFonts w:ascii="Century Gothic" w:hAnsi="Century Gothic" w:cs="Century Gothic"/>
          <w:b/>
          <w:bCs/>
          <w:color w:val="3366FF"/>
          <w:sz w:val="28"/>
          <w:szCs w:val="28"/>
          <w:lang w:val="es-ES"/>
        </w:rPr>
        <w:t xml:space="preserve"> </w:t>
      </w:r>
      <w:r>
        <w:rPr>
          <w:rFonts w:ascii="Century Gothic" w:hAnsi="Century Gothic" w:cs="Century Gothic"/>
          <w:b/>
          <w:bCs/>
          <w:sz w:val="28"/>
          <w:szCs w:val="28"/>
          <w:lang w:val="es-ES"/>
        </w:rPr>
        <w:t xml:space="preserve">de Doble Título Internacional de Máster Universitario en </w:t>
      </w:r>
      <w:r w:rsidR="00773D28">
        <w:rPr>
          <w:rFonts w:ascii="Century Gothic" w:hAnsi="Century Gothic" w:cs="Century Gothic"/>
          <w:b/>
          <w:bCs/>
          <w:sz w:val="28"/>
          <w:szCs w:val="28"/>
          <w:lang w:val="es-ES"/>
        </w:rPr>
        <w:t>Economía/Economics</w:t>
      </w:r>
      <w:r>
        <w:rPr>
          <w:rFonts w:ascii="Century Gothic" w:hAnsi="Century Gothic" w:cs="Century Gothic"/>
          <w:b/>
          <w:bCs/>
          <w:sz w:val="28"/>
          <w:szCs w:val="28"/>
          <w:lang w:val="es-ES"/>
        </w:rPr>
        <w:t xml:space="preserve">, de la Universidad de Granada y </w:t>
      </w:r>
      <w:r w:rsidR="00F5502B">
        <w:rPr>
          <w:rFonts w:ascii="Century Gothic" w:hAnsi="Century Gothic" w:cs="Century Gothic"/>
          <w:b/>
          <w:bCs/>
          <w:sz w:val="28"/>
          <w:szCs w:val="28"/>
          <w:lang w:val="es-ES"/>
        </w:rPr>
        <w:t>el</w:t>
      </w:r>
      <w:r w:rsidR="00554DCE">
        <w:rPr>
          <w:rFonts w:ascii="Century Gothic" w:hAnsi="Century Gothic" w:cs="Century Gothic"/>
          <w:b/>
          <w:bCs/>
          <w:sz w:val="28"/>
          <w:szCs w:val="28"/>
          <w:lang w:val="es-ES"/>
        </w:rPr>
        <w:t xml:space="preserve"> Máster in Management at the IBS Business School (France) </w:t>
      </w:r>
    </w:p>
    <w:p w:rsidR="00282154" w:rsidRPr="007D5AE2" w:rsidRDefault="00282154" w:rsidP="00773D28">
      <w:pPr>
        <w:spacing w:after="120"/>
        <w:jc w:val="center"/>
        <w:rPr>
          <w:rFonts w:ascii="Century Gothic" w:hAnsi="Century Gothic" w:cs="Century Gothic"/>
          <w:b/>
          <w:szCs w:val="28"/>
          <w:lang w:val="es-ES"/>
        </w:rPr>
      </w:pPr>
      <w:r w:rsidRPr="007D5AE2">
        <w:rPr>
          <w:rFonts w:ascii="Century Gothic" w:eastAsia="Malgun Gothic" w:hAnsi="Century Gothic" w:cs="Century Gothic"/>
          <w:b/>
          <w:sz w:val="28"/>
          <w:szCs w:val="28"/>
          <w:lang w:val="es-ES"/>
        </w:rPr>
        <w:t xml:space="preserve">Curso </w:t>
      </w:r>
      <w:r w:rsidR="00BA07EC" w:rsidRPr="007D5AE2">
        <w:rPr>
          <w:rFonts w:ascii="Century Gothic" w:eastAsia="Malgun Gothic" w:hAnsi="Century Gothic" w:cs="Century Gothic"/>
          <w:b/>
          <w:sz w:val="28"/>
          <w:szCs w:val="28"/>
          <w:lang w:val="es-ES"/>
        </w:rPr>
        <w:t>201</w:t>
      </w:r>
      <w:r w:rsidR="003D15AE" w:rsidRPr="007D5AE2">
        <w:rPr>
          <w:rFonts w:ascii="Century Gothic" w:eastAsia="Malgun Gothic" w:hAnsi="Century Gothic" w:cs="Century Gothic"/>
          <w:b/>
          <w:sz w:val="28"/>
          <w:szCs w:val="28"/>
          <w:lang w:val="es-ES"/>
        </w:rPr>
        <w:t>6</w:t>
      </w:r>
      <w:r w:rsidRPr="007D5AE2">
        <w:rPr>
          <w:rFonts w:ascii="Century Gothic" w:eastAsia="Malgun Gothic" w:hAnsi="Century Gothic" w:cs="Century Gothic"/>
          <w:b/>
          <w:sz w:val="28"/>
          <w:szCs w:val="28"/>
          <w:lang w:val="es-ES"/>
        </w:rPr>
        <w:t xml:space="preserve"> - </w:t>
      </w:r>
      <w:r w:rsidR="00773D28" w:rsidRPr="007D5AE2">
        <w:rPr>
          <w:rFonts w:ascii="Century Gothic" w:eastAsia="Malgun Gothic" w:hAnsi="Century Gothic" w:cs="Century Gothic"/>
          <w:b/>
          <w:sz w:val="28"/>
          <w:szCs w:val="28"/>
          <w:lang w:val="es-ES"/>
        </w:rPr>
        <w:t>201</w:t>
      </w:r>
      <w:r w:rsidR="003D15AE" w:rsidRPr="007D5AE2">
        <w:rPr>
          <w:rFonts w:ascii="Century Gothic" w:eastAsia="Malgun Gothic" w:hAnsi="Century Gothic" w:cs="Century Gothic"/>
          <w:b/>
          <w:sz w:val="28"/>
          <w:szCs w:val="28"/>
          <w:lang w:val="es-ES"/>
        </w:rPr>
        <w:t>7</w:t>
      </w:r>
    </w:p>
    <w:p w:rsidR="00282154" w:rsidRPr="007D5AE2" w:rsidRDefault="00282154">
      <w:pPr>
        <w:pStyle w:val="Style1"/>
        <w:widowControl/>
        <w:tabs>
          <w:tab w:val="left" w:pos="7371"/>
        </w:tabs>
        <w:spacing w:line="360" w:lineRule="exact"/>
        <w:ind w:left="1701" w:right="1695"/>
        <w:rPr>
          <w:rFonts w:ascii="Century Gothic" w:hAnsi="Century Gothic" w:cs="Century Gothic"/>
          <w:b/>
          <w:szCs w:val="28"/>
        </w:rPr>
      </w:pPr>
    </w:p>
    <w:p w:rsidR="00282154" w:rsidRPr="007D5AE2" w:rsidRDefault="00282154">
      <w:pPr>
        <w:pStyle w:val="Textoindependiente"/>
        <w:spacing w:after="120" w:line="276" w:lineRule="auto"/>
        <w:jc w:val="both"/>
        <w:rPr>
          <w:rFonts w:ascii="Century Gothic" w:hAnsi="Century Gothic" w:cs="Century Gothic"/>
          <w:bCs/>
          <w:sz w:val="22"/>
          <w:szCs w:val="22"/>
          <w:lang w:val="es-ES"/>
        </w:rPr>
      </w:pPr>
      <w:r w:rsidRPr="007D5AE2">
        <w:rPr>
          <w:rFonts w:ascii="Century Gothic" w:hAnsi="Century Gothic" w:cs="Century Gothic"/>
          <w:b/>
          <w:bCs/>
          <w:sz w:val="22"/>
          <w:szCs w:val="22"/>
          <w:lang w:val="es-ES"/>
        </w:rPr>
        <w:t>Objeto de la convocatoria</w:t>
      </w:r>
    </w:p>
    <w:p w:rsidR="00282154" w:rsidRDefault="00282154">
      <w:pPr>
        <w:pStyle w:val="Textoindependiente"/>
        <w:spacing w:after="120" w:line="276" w:lineRule="auto"/>
        <w:jc w:val="both"/>
        <w:rPr>
          <w:rFonts w:ascii="Century Gothic" w:hAnsi="Century Gothic" w:cs="Century Gothic"/>
          <w:bCs/>
          <w:sz w:val="22"/>
          <w:szCs w:val="22"/>
          <w:lang w:val="es-ES"/>
        </w:rPr>
      </w:pPr>
      <w:r w:rsidRPr="007D5AE2">
        <w:rPr>
          <w:rFonts w:ascii="Century Gothic" w:hAnsi="Century Gothic" w:cs="Century Gothic"/>
          <w:bCs/>
          <w:sz w:val="22"/>
          <w:szCs w:val="22"/>
          <w:lang w:val="es-ES"/>
        </w:rPr>
        <w:t xml:space="preserve">La Universidad de Granada, de acuerdo a lo estipulado en el convenio de doble diploma entre el Máster </w:t>
      </w:r>
      <w:r w:rsidRPr="007D5AE2">
        <w:rPr>
          <w:rFonts w:ascii="Century Gothic" w:hAnsi="Century Gothic" w:cs="Century Gothic"/>
          <w:bCs/>
          <w:color w:val="000000"/>
          <w:sz w:val="22"/>
          <w:szCs w:val="22"/>
          <w:lang w:val="es-ES"/>
        </w:rPr>
        <w:t>Un</w:t>
      </w:r>
      <w:r w:rsidRPr="007D5AE2">
        <w:rPr>
          <w:rFonts w:ascii="Century Gothic" w:hAnsi="Century Gothic" w:cs="Century Gothic"/>
          <w:bCs/>
          <w:sz w:val="22"/>
          <w:szCs w:val="22"/>
          <w:lang w:val="es-ES"/>
        </w:rPr>
        <w:t xml:space="preserve">iversitario en </w:t>
      </w:r>
      <w:r w:rsidR="00773D28" w:rsidRPr="007D5AE2">
        <w:rPr>
          <w:rFonts w:ascii="Century Gothic" w:hAnsi="Century Gothic" w:cs="Century Gothic"/>
          <w:bCs/>
          <w:sz w:val="22"/>
          <w:szCs w:val="22"/>
          <w:lang w:val="es-ES"/>
        </w:rPr>
        <w:t>Economía/Economics</w:t>
      </w:r>
      <w:r w:rsidRPr="007D5AE2">
        <w:rPr>
          <w:rFonts w:ascii="Century Gothic" w:hAnsi="Century Gothic" w:cs="Century Gothic"/>
          <w:bCs/>
          <w:sz w:val="22"/>
          <w:szCs w:val="22"/>
          <w:lang w:val="es-ES"/>
        </w:rPr>
        <w:t xml:space="preserve"> (UGR) y el Máster en </w:t>
      </w:r>
      <w:r w:rsidR="00773D28" w:rsidRPr="007D5AE2">
        <w:rPr>
          <w:rFonts w:ascii="Century Gothic" w:hAnsi="Century Gothic" w:cs="Century Gothic"/>
          <w:bCs/>
          <w:sz w:val="22"/>
          <w:szCs w:val="22"/>
          <w:lang w:val="es-ES"/>
        </w:rPr>
        <w:t>Management</w:t>
      </w:r>
      <w:r w:rsidR="00554DCE" w:rsidRPr="007D5AE2">
        <w:rPr>
          <w:rFonts w:ascii="Century Gothic" w:hAnsi="Century Gothic" w:cs="Century Gothic"/>
          <w:bCs/>
          <w:sz w:val="22"/>
          <w:szCs w:val="22"/>
          <w:lang w:val="es-ES"/>
        </w:rPr>
        <w:t>, del IBS Business School (Francia)</w:t>
      </w:r>
      <w:r w:rsidRPr="007D5AE2">
        <w:rPr>
          <w:rFonts w:ascii="Century Gothic" w:hAnsi="Century Gothic" w:cs="Century Gothic"/>
          <w:bCs/>
          <w:sz w:val="22"/>
          <w:szCs w:val="22"/>
          <w:lang w:val="es-ES"/>
        </w:rPr>
        <w:t xml:space="preserve">, convoca </w:t>
      </w:r>
      <w:r w:rsidR="00554DCE" w:rsidRPr="007D5AE2">
        <w:rPr>
          <w:rFonts w:ascii="Century Gothic" w:hAnsi="Century Gothic" w:cs="Century Gothic"/>
          <w:b/>
          <w:bCs/>
          <w:sz w:val="22"/>
          <w:szCs w:val="22"/>
          <w:lang w:val="es-ES"/>
        </w:rPr>
        <w:t>6</w:t>
      </w:r>
      <w:r w:rsidRPr="007D5AE2">
        <w:rPr>
          <w:rFonts w:ascii="Century Gothic" w:hAnsi="Century Gothic" w:cs="Century Gothic"/>
          <w:b/>
          <w:bCs/>
          <w:sz w:val="22"/>
          <w:szCs w:val="22"/>
          <w:lang w:val="es-ES"/>
        </w:rPr>
        <w:t xml:space="preserve"> plazas</w:t>
      </w:r>
      <w:r w:rsidRPr="007D5AE2">
        <w:rPr>
          <w:rFonts w:ascii="Century Gothic" w:hAnsi="Century Gothic" w:cs="Century Gothic"/>
          <w:bCs/>
          <w:sz w:val="22"/>
          <w:szCs w:val="22"/>
          <w:lang w:val="es-ES"/>
        </w:rPr>
        <w:t xml:space="preserve"> para estudiantes de la UGR matriculados en el máster </w:t>
      </w:r>
      <w:r w:rsidR="00773D28" w:rsidRPr="007D5AE2">
        <w:rPr>
          <w:rFonts w:ascii="Century Gothic" w:hAnsi="Century Gothic" w:cs="Century Gothic"/>
          <w:bCs/>
          <w:sz w:val="22"/>
          <w:szCs w:val="22"/>
          <w:lang w:val="es-ES"/>
        </w:rPr>
        <w:t>en Economía/Economics</w:t>
      </w:r>
      <w:r>
        <w:rPr>
          <w:rFonts w:ascii="Century Gothic" w:hAnsi="Century Gothic" w:cs="Century Gothic"/>
          <w:bCs/>
          <w:sz w:val="22"/>
          <w:szCs w:val="22"/>
          <w:lang w:val="es-ES"/>
        </w:rPr>
        <w:t xml:space="preserve"> (UGR).</w:t>
      </w:r>
    </w:p>
    <w:p w:rsidR="00193B9C" w:rsidRPr="007D5AE2" w:rsidRDefault="00282154">
      <w:pPr>
        <w:pStyle w:val="Textoindependiente"/>
        <w:spacing w:after="120" w:line="276" w:lineRule="auto"/>
        <w:jc w:val="both"/>
        <w:rPr>
          <w:rFonts w:ascii="Century Gothic" w:hAnsi="Century Gothic" w:cs="Century Gothic"/>
          <w:bCs/>
          <w:sz w:val="22"/>
          <w:szCs w:val="22"/>
          <w:lang w:val="es-ES"/>
        </w:rPr>
      </w:pPr>
      <w:r>
        <w:rPr>
          <w:rFonts w:ascii="Century Gothic" w:hAnsi="Century Gothic" w:cs="Century Gothic"/>
          <w:bCs/>
          <w:sz w:val="22"/>
          <w:szCs w:val="22"/>
          <w:lang w:val="es-ES"/>
        </w:rPr>
        <w:t xml:space="preserve">Las y los estudiantes seleccionados deberán realizar un </w:t>
      </w:r>
      <w:r w:rsidR="00554DCE">
        <w:rPr>
          <w:rFonts w:ascii="Century Gothic" w:hAnsi="Century Gothic" w:cs="Century Gothic"/>
          <w:bCs/>
          <w:sz w:val="22"/>
          <w:szCs w:val="22"/>
          <w:lang w:val="es-ES"/>
        </w:rPr>
        <w:t xml:space="preserve">curso completo en el IBS Bussiness </w:t>
      </w:r>
      <w:r w:rsidR="00554DCE" w:rsidRPr="007D5AE2">
        <w:rPr>
          <w:rFonts w:ascii="Century Gothic" w:hAnsi="Century Gothic" w:cs="Century Gothic"/>
          <w:bCs/>
          <w:sz w:val="22"/>
          <w:szCs w:val="22"/>
          <w:lang w:val="es-ES"/>
        </w:rPr>
        <w:t>School (</w:t>
      </w:r>
      <w:r w:rsidR="002C0114" w:rsidRPr="007D5AE2">
        <w:rPr>
          <w:rFonts w:ascii="Century Gothic" w:hAnsi="Century Gothic" w:cs="Century Gothic"/>
          <w:b/>
          <w:bCs/>
          <w:sz w:val="22"/>
          <w:szCs w:val="22"/>
          <w:lang w:val="es-ES"/>
        </w:rPr>
        <w:t>10</w:t>
      </w:r>
      <w:r w:rsidRPr="007D5AE2">
        <w:rPr>
          <w:rFonts w:ascii="Century Gothic" w:hAnsi="Century Gothic" w:cs="Century Gothic"/>
          <w:b/>
          <w:bCs/>
          <w:sz w:val="22"/>
          <w:szCs w:val="22"/>
          <w:lang w:val="es-ES"/>
        </w:rPr>
        <w:t xml:space="preserve"> meses d</w:t>
      </w:r>
      <w:r w:rsidR="00773D28" w:rsidRPr="007D5AE2">
        <w:rPr>
          <w:rFonts w:ascii="Century Gothic" w:hAnsi="Century Gothic" w:cs="Century Gothic"/>
          <w:b/>
          <w:bCs/>
          <w:sz w:val="22"/>
          <w:szCs w:val="22"/>
          <w:lang w:val="es-ES"/>
        </w:rPr>
        <w:t>e movilidad</w:t>
      </w:r>
      <w:r w:rsidR="00554DCE" w:rsidRPr="007D5AE2">
        <w:rPr>
          <w:rFonts w:ascii="Century Gothic" w:hAnsi="Century Gothic" w:cs="Century Gothic"/>
          <w:b/>
          <w:bCs/>
          <w:sz w:val="22"/>
          <w:szCs w:val="22"/>
          <w:lang w:val="es-ES"/>
        </w:rPr>
        <w:t>)</w:t>
      </w:r>
      <w:r w:rsidR="00773D28" w:rsidRPr="007D5AE2">
        <w:rPr>
          <w:rFonts w:ascii="Century Gothic" w:hAnsi="Century Gothic" w:cs="Century Gothic"/>
          <w:b/>
          <w:bCs/>
          <w:sz w:val="22"/>
          <w:szCs w:val="22"/>
          <w:lang w:val="es-ES"/>
        </w:rPr>
        <w:t xml:space="preserve"> durante el curso </w:t>
      </w:r>
      <w:r w:rsidR="003D15AE" w:rsidRPr="007D5AE2">
        <w:rPr>
          <w:rFonts w:ascii="Century Gothic" w:hAnsi="Century Gothic" w:cs="Century Gothic"/>
          <w:b/>
          <w:bCs/>
          <w:sz w:val="22"/>
          <w:szCs w:val="22"/>
          <w:lang w:val="es-ES"/>
        </w:rPr>
        <w:t>2017</w:t>
      </w:r>
      <w:r w:rsidR="00CB596C" w:rsidRPr="007D5AE2">
        <w:rPr>
          <w:rFonts w:ascii="Century Gothic" w:hAnsi="Century Gothic" w:cs="Century Gothic"/>
          <w:b/>
          <w:bCs/>
          <w:sz w:val="22"/>
          <w:szCs w:val="22"/>
          <w:lang w:val="es-ES"/>
        </w:rPr>
        <w:t>-201</w:t>
      </w:r>
      <w:r w:rsidR="003D15AE" w:rsidRPr="007D5AE2">
        <w:rPr>
          <w:rFonts w:ascii="Century Gothic" w:hAnsi="Century Gothic" w:cs="Century Gothic"/>
          <w:b/>
          <w:bCs/>
          <w:sz w:val="22"/>
          <w:szCs w:val="22"/>
          <w:lang w:val="es-ES"/>
        </w:rPr>
        <w:t>8</w:t>
      </w:r>
      <w:r w:rsidRPr="007D5AE2">
        <w:rPr>
          <w:rFonts w:ascii="Century Gothic" w:hAnsi="Century Gothic" w:cs="Century Gothic"/>
          <w:b/>
          <w:bCs/>
          <w:sz w:val="22"/>
          <w:szCs w:val="22"/>
          <w:lang w:val="es-ES"/>
        </w:rPr>
        <w:t>,</w:t>
      </w:r>
      <w:r>
        <w:rPr>
          <w:rFonts w:ascii="Century Gothic" w:hAnsi="Century Gothic" w:cs="Century Gothic"/>
          <w:bCs/>
          <w:sz w:val="22"/>
          <w:szCs w:val="22"/>
          <w:lang w:val="es-ES"/>
        </w:rPr>
        <w:t xml:space="preserve"> </w:t>
      </w:r>
      <w:r w:rsidRPr="007D5AE2">
        <w:rPr>
          <w:rFonts w:ascii="Century Gothic" w:hAnsi="Century Gothic" w:cs="Century Gothic"/>
          <w:bCs/>
          <w:sz w:val="22"/>
          <w:szCs w:val="22"/>
          <w:lang w:val="es-ES"/>
        </w:rPr>
        <w:t>cumpliendo el programa académico establecido en el convenio</w:t>
      </w:r>
      <w:r w:rsidR="003526AA" w:rsidRPr="007D5AE2">
        <w:rPr>
          <w:rFonts w:ascii="Century Gothic" w:hAnsi="Century Gothic" w:cs="Century Gothic"/>
          <w:bCs/>
          <w:sz w:val="22"/>
          <w:szCs w:val="22"/>
          <w:lang w:val="es-ES"/>
        </w:rPr>
        <w:t xml:space="preserve">(más información en: </w:t>
      </w:r>
      <w:r w:rsidR="007D5AE2" w:rsidRPr="007D5AE2">
        <w:rPr>
          <w:rFonts w:ascii="Century Gothic" w:hAnsi="Century Gothic"/>
          <w:sz w:val="22"/>
          <w:szCs w:val="22"/>
          <w:lang w:val="es-ES"/>
        </w:rPr>
        <w:t>http://masteres.ugr.es/ugrme/pages/info_academica/ibs/ibsd</w:t>
      </w:r>
      <w:r w:rsidR="007D5AE2">
        <w:rPr>
          <w:rFonts w:ascii="Century Gothic" w:hAnsi="Century Gothic"/>
          <w:sz w:val="22"/>
          <w:szCs w:val="22"/>
          <w:lang w:val="es-ES"/>
        </w:rPr>
        <w:t>)</w:t>
      </w:r>
      <w:r w:rsidR="007D5AE2" w:rsidRPr="007D5AE2">
        <w:rPr>
          <w:rFonts w:ascii="Century Gothic" w:hAnsi="Century Gothic"/>
          <w:sz w:val="22"/>
          <w:szCs w:val="22"/>
          <w:lang w:val="es-ES"/>
        </w:rPr>
        <w:t xml:space="preserve"> </w:t>
      </w:r>
    </w:p>
    <w:p w:rsidR="00282154" w:rsidRDefault="00282154">
      <w:pPr>
        <w:pStyle w:val="Textoindependiente"/>
        <w:spacing w:after="120" w:line="276" w:lineRule="auto"/>
        <w:jc w:val="both"/>
        <w:rPr>
          <w:rFonts w:ascii="Century Gothic" w:hAnsi="Century Gothic" w:cs="Century Gothic"/>
          <w:bCs/>
          <w:sz w:val="22"/>
          <w:szCs w:val="22"/>
          <w:lang w:val="es-ES"/>
        </w:rPr>
      </w:pPr>
      <w:r>
        <w:rPr>
          <w:rFonts w:ascii="Century Gothic" w:hAnsi="Century Gothic" w:cs="Century Gothic"/>
          <w:bCs/>
          <w:sz w:val="22"/>
          <w:szCs w:val="22"/>
          <w:lang w:val="es-ES"/>
        </w:rPr>
        <w:t>A esta movilidad le será de aplicación el Reglamento de Movilidad Internacional de Estudiantes de la Universidad de Granada.</w:t>
      </w:r>
    </w:p>
    <w:p w:rsidR="007D5AE2" w:rsidRPr="007D5AE2" w:rsidRDefault="007D5AE2" w:rsidP="007D5AE2">
      <w:pPr>
        <w:pStyle w:val="Textoindependiente"/>
        <w:ind w:left="720"/>
        <w:jc w:val="both"/>
        <w:rPr>
          <w:sz w:val="6"/>
          <w:szCs w:val="6"/>
          <w:lang w:val="es-ES"/>
        </w:rPr>
      </w:pPr>
    </w:p>
    <w:p w:rsidR="00282154" w:rsidRDefault="00282154">
      <w:pPr>
        <w:pStyle w:val="Textoindependiente"/>
        <w:spacing w:after="120" w:line="276" w:lineRule="auto"/>
        <w:jc w:val="both"/>
        <w:rPr>
          <w:rFonts w:ascii="Century Gothic" w:hAnsi="Century Gothic" w:cs="Century Gothic"/>
          <w:bCs/>
          <w:sz w:val="22"/>
          <w:szCs w:val="22"/>
          <w:lang w:val="es-ES"/>
        </w:rPr>
      </w:pPr>
      <w:r>
        <w:rPr>
          <w:rFonts w:ascii="Century Gothic" w:hAnsi="Century Gothic" w:cs="Century Gothic"/>
          <w:b/>
          <w:bCs/>
          <w:sz w:val="22"/>
          <w:szCs w:val="22"/>
          <w:lang w:val="es-ES"/>
        </w:rPr>
        <w:t>Requisitos</w:t>
      </w:r>
    </w:p>
    <w:p w:rsidR="00282154" w:rsidRDefault="00282154" w:rsidP="002F0132">
      <w:pPr>
        <w:pStyle w:val="Textoindependiente"/>
        <w:numPr>
          <w:ilvl w:val="0"/>
          <w:numId w:val="3"/>
        </w:numPr>
        <w:spacing w:line="276" w:lineRule="auto"/>
        <w:ind w:left="714" w:hanging="357"/>
        <w:jc w:val="both"/>
        <w:rPr>
          <w:rFonts w:ascii="Century Gothic" w:hAnsi="Century Gothic" w:cs="Century Gothic"/>
          <w:bCs/>
          <w:sz w:val="22"/>
          <w:szCs w:val="22"/>
          <w:lang w:val="es-ES"/>
        </w:rPr>
      </w:pPr>
      <w:r>
        <w:rPr>
          <w:rFonts w:ascii="Century Gothic" w:hAnsi="Century Gothic" w:cs="Century Gothic"/>
          <w:bCs/>
          <w:sz w:val="22"/>
          <w:szCs w:val="22"/>
          <w:lang w:val="es-ES"/>
        </w:rPr>
        <w:t xml:space="preserve">Estar matriculado en el Máster </w:t>
      </w:r>
      <w:r>
        <w:rPr>
          <w:rFonts w:ascii="Century Gothic" w:hAnsi="Century Gothic" w:cs="Century Gothic"/>
          <w:bCs/>
          <w:color w:val="000000"/>
          <w:sz w:val="22"/>
          <w:szCs w:val="22"/>
          <w:lang w:val="es-ES"/>
        </w:rPr>
        <w:t>U</w:t>
      </w:r>
      <w:r>
        <w:rPr>
          <w:rFonts w:ascii="Century Gothic" w:hAnsi="Century Gothic" w:cs="Century Gothic"/>
          <w:bCs/>
          <w:sz w:val="22"/>
          <w:szCs w:val="22"/>
          <w:lang w:val="es-ES"/>
        </w:rPr>
        <w:t xml:space="preserve">niversitario en </w:t>
      </w:r>
      <w:r w:rsidR="00773D28">
        <w:rPr>
          <w:rFonts w:ascii="Century Gothic" w:hAnsi="Century Gothic" w:cs="Century Gothic"/>
          <w:bCs/>
          <w:sz w:val="22"/>
          <w:szCs w:val="22"/>
          <w:lang w:val="es-ES"/>
        </w:rPr>
        <w:t>Economía</w:t>
      </w:r>
      <w:r>
        <w:rPr>
          <w:rFonts w:ascii="Century Gothic" w:hAnsi="Century Gothic" w:cs="Century Gothic"/>
          <w:bCs/>
          <w:sz w:val="22"/>
          <w:szCs w:val="22"/>
          <w:lang w:val="es-ES"/>
        </w:rPr>
        <w:t xml:space="preserve"> durante el curso académico </w:t>
      </w:r>
      <w:r w:rsidR="00BA07EC">
        <w:rPr>
          <w:rFonts w:ascii="Century Gothic" w:hAnsi="Century Gothic" w:cs="Century Gothic"/>
          <w:bCs/>
          <w:sz w:val="22"/>
          <w:szCs w:val="22"/>
          <w:lang w:val="es-ES"/>
        </w:rPr>
        <w:t>actual</w:t>
      </w:r>
      <w:r w:rsidR="00773D28">
        <w:rPr>
          <w:rFonts w:ascii="Century Gothic" w:hAnsi="Century Gothic" w:cs="Century Gothic"/>
          <w:bCs/>
          <w:sz w:val="22"/>
          <w:szCs w:val="22"/>
          <w:lang w:val="es-ES"/>
        </w:rPr>
        <w:t>.</w:t>
      </w:r>
    </w:p>
    <w:p w:rsidR="002F0132" w:rsidRPr="007D5AE2" w:rsidRDefault="00773D28" w:rsidP="002F0132">
      <w:pPr>
        <w:pStyle w:val="Textoindependiente"/>
        <w:numPr>
          <w:ilvl w:val="0"/>
          <w:numId w:val="3"/>
        </w:numPr>
        <w:jc w:val="both"/>
        <w:rPr>
          <w:lang w:val="es-ES"/>
        </w:rPr>
      </w:pPr>
      <w:r w:rsidRPr="007D5AE2">
        <w:rPr>
          <w:rFonts w:ascii="Century Gothic" w:hAnsi="Century Gothic" w:cs="Century Gothic"/>
          <w:bCs/>
          <w:sz w:val="22"/>
          <w:szCs w:val="22"/>
          <w:lang w:val="es-ES"/>
        </w:rPr>
        <w:t>Acreditar un nivel B</w:t>
      </w:r>
      <w:r w:rsidR="00554DCE" w:rsidRPr="007D5AE2">
        <w:rPr>
          <w:rFonts w:ascii="Century Gothic" w:hAnsi="Century Gothic" w:cs="Century Gothic"/>
          <w:bCs/>
          <w:sz w:val="22"/>
          <w:szCs w:val="22"/>
          <w:lang w:val="es-ES"/>
        </w:rPr>
        <w:t>1</w:t>
      </w:r>
      <w:r w:rsidR="00282154" w:rsidRPr="007D5AE2">
        <w:rPr>
          <w:rFonts w:ascii="Century Gothic" w:hAnsi="Century Gothic" w:cs="Century Gothic"/>
          <w:bCs/>
          <w:sz w:val="22"/>
          <w:szCs w:val="22"/>
          <w:lang w:val="es-ES"/>
        </w:rPr>
        <w:t xml:space="preserve"> de </w:t>
      </w:r>
      <w:r w:rsidRPr="007D5AE2">
        <w:rPr>
          <w:rFonts w:ascii="Century Gothic" w:hAnsi="Century Gothic" w:cs="Century Gothic"/>
          <w:bCs/>
          <w:sz w:val="22"/>
          <w:szCs w:val="22"/>
          <w:lang w:val="es-ES"/>
        </w:rPr>
        <w:t>Inglés</w:t>
      </w:r>
      <w:r w:rsidR="00282154" w:rsidRPr="007D5AE2">
        <w:rPr>
          <w:rFonts w:ascii="Century Gothic" w:hAnsi="Century Gothic" w:cs="Century Gothic"/>
          <w:bCs/>
          <w:sz w:val="22"/>
          <w:szCs w:val="22"/>
          <w:lang w:val="es-ES"/>
        </w:rPr>
        <w:t xml:space="preserve"> según el Marco Común Europeo de Referencia para las Lenguas</w:t>
      </w:r>
      <w:r w:rsidR="00282154" w:rsidRPr="007D5AE2">
        <w:rPr>
          <w:rStyle w:val="Caracteresdenotaalpie"/>
          <w:rFonts w:ascii="Century Gothic" w:hAnsi="Century Gothic" w:cs="Century Gothic"/>
          <w:bCs/>
          <w:sz w:val="22"/>
          <w:szCs w:val="22"/>
          <w:lang w:val="es-ES"/>
        </w:rPr>
        <w:footnoteReference w:id="1"/>
      </w:r>
      <w:r w:rsidR="00554DCE" w:rsidRPr="007D5AE2">
        <w:rPr>
          <w:rFonts w:ascii="Century Gothic" w:hAnsi="Century Gothic" w:cs="Century Gothic"/>
          <w:bCs/>
          <w:sz w:val="22"/>
          <w:szCs w:val="22"/>
          <w:lang w:val="es-ES"/>
        </w:rPr>
        <w:t xml:space="preserve"> en el momento de la movilidad</w:t>
      </w:r>
      <w:r w:rsidR="003D15AE" w:rsidRPr="007D5AE2">
        <w:rPr>
          <w:rFonts w:ascii="Century Gothic" w:hAnsi="Century Gothic" w:cs="Century Gothic"/>
          <w:bCs/>
          <w:sz w:val="22"/>
          <w:szCs w:val="22"/>
          <w:lang w:val="es-ES"/>
        </w:rPr>
        <w:t xml:space="preserve">. </w:t>
      </w:r>
    </w:p>
    <w:p w:rsidR="007D5AE2" w:rsidRPr="007D5AE2" w:rsidRDefault="007D5AE2" w:rsidP="007D5AE2">
      <w:pPr>
        <w:pStyle w:val="Textoindependiente"/>
        <w:ind w:left="720"/>
        <w:jc w:val="both"/>
        <w:rPr>
          <w:sz w:val="6"/>
          <w:szCs w:val="6"/>
          <w:lang w:val="es-ES"/>
        </w:rPr>
      </w:pPr>
    </w:p>
    <w:p w:rsidR="00282154" w:rsidRPr="002F0132" w:rsidRDefault="00282154" w:rsidP="002F0132">
      <w:pPr>
        <w:pStyle w:val="Textoindependiente"/>
        <w:numPr>
          <w:ilvl w:val="0"/>
          <w:numId w:val="3"/>
        </w:numPr>
        <w:spacing w:line="276" w:lineRule="auto"/>
        <w:ind w:left="714" w:hanging="357"/>
        <w:jc w:val="both"/>
        <w:rPr>
          <w:rFonts w:ascii="Century Gothic" w:hAnsi="Century Gothic" w:cs="Century Gothic"/>
          <w:b/>
          <w:bCs/>
          <w:sz w:val="22"/>
          <w:szCs w:val="22"/>
          <w:lang w:val="es-ES"/>
        </w:rPr>
      </w:pPr>
      <w:r>
        <w:rPr>
          <w:rFonts w:ascii="Century Gothic" w:hAnsi="Century Gothic" w:cs="Century Gothic"/>
          <w:bCs/>
          <w:sz w:val="22"/>
          <w:szCs w:val="22"/>
          <w:lang w:val="es-ES"/>
        </w:rPr>
        <w:t xml:space="preserve">Las y los alumnos seleccionados deberán permanecer matriculados en el mencionado </w:t>
      </w:r>
      <w:r>
        <w:rPr>
          <w:rFonts w:ascii="Century Gothic" w:hAnsi="Century Gothic" w:cs="Century Gothic"/>
          <w:bCs/>
          <w:color w:val="000000"/>
          <w:sz w:val="22"/>
          <w:szCs w:val="22"/>
          <w:lang w:val="es-ES"/>
        </w:rPr>
        <w:t>Máster Uni</w:t>
      </w:r>
      <w:r>
        <w:rPr>
          <w:rFonts w:ascii="Century Gothic" w:hAnsi="Century Gothic" w:cs="Century Gothic"/>
          <w:bCs/>
          <w:sz w:val="22"/>
          <w:szCs w:val="22"/>
          <w:lang w:val="es-ES"/>
        </w:rPr>
        <w:t xml:space="preserve">versitario de la UGR durante el periodo completo de la realización de la estancia. </w:t>
      </w:r>
    </w:p>
    <w:p w:rsidR="007D5AE2" w:rsidRDefault="007D5AE2">
      <w:pPr>
        <w:suppressAutoHyphens w:val="0"/>
        <w:spacing w:after="0" w:line="240" w:lineRule="auto"/>
        <w:rPr>
          <w:rFonts w:ascii="Century Gothic" w:hAnsi="Century Gothic" w:cs="Century Gothic"/>
          <w:b/>
          <w:bCs/>
          <w:lang w:val="es-ES"/>
        </w:rPr>
      </w:pPr>
      <w:r>
        <w:rPr>
          <w:rFonts w:ascii="Century Gothic" w:hAnsi="Century Gothic" w:cs="Century Gothic"/>
          <w:b/>
          <w:bCs/>
          <w:lang w:val="es-ES"/>
        </w:rPr>
        <w:br w:type="page"/>
      </w:r>
    </w:p>
    <w:p w:rsidR="002F0132" w:rsidRDefault="002F0132" w:rsidP="002F0132">
      <w:pPr>
        <w:pStyle w:val="Prrafodelista"/>
        <w:rPr>
          <w:rFonts w:ascii="Century Gothic" w:hAnsi="Century Gothic" w:cs="Century Gothic"/>
          <w:b/>
          <w:bCs/>
          <w:lang w:val="es-ES"/>
        </w:rPr>
      </w:pPr>
    </w:p>
    <w:p w:rsidR="00773D28" w:rsidRDefault="00282154" w:rsidP="00773D28">
      <w:pPr>
        <w:pStyle w:val="Textoindependiente"/>
        <w:spacing w:after="120" w:line="276" w:lineRule="auto"/>
        <w:jc w:val="both"/>
        <w:rPr>
          <w:rFonts w:ascii="Century Gothic" w:hAnsi="Century Gothic" w:cs="Century Gothic"/>
          <w:b/>
          <w:bCs/>
          <w:sz w:val="22"/>
          <w:szCs w:val="22"/>
          <w:lang w:val="es-ES"/>
        </w:rPr>
      </w:pPr>
      <w:r>
        <w:rPr>
          <w:rFonts w:ascii="Century Gothic" w:hAnsi="Century Gothic" w:cs="Century Gothic"/>
          <w:b/>
          <w:bCs/>
          <w:sz w:val="22"/>
          <w:szCs w:val="22"/>
          <w:lang w:val="es-ES"/>
        </w:rPr>
        <w:t xml:space="preserve">Criterios de selección  </w:t>
      </w:r>
    </w:p>
    <w:p w:rsidR="00773D28" w:rsidRDefault="00282154" w:rsidP="00BA07EC">
      <w:pPr>
        <w:pStyle w:val="Textoindependiente"/>
        <w:numPr>
          <w:ilvl w:val="0"/>
          <w:numId w:val="8"/>
        </w:numPr>
        <w:spacing w:after="120" w:line="276" w:lineRule="auto"/>
        <w:jc w:val="both"/>
        <w:rPr>
          <w:rFonts w:ascii="Century Gothic" w:hAnsi="Century Gothic" w:cs="Century Gothic"/>
          <w:bCs/>
          <w:color w:val="FF0000"/>
          <w:sz w:val="22"/>
          <w:szCs w:val="22"/>
          <w:lang w:val="es-ES"/>
        </w:rPr>
      </w:pPr>
      <w:r>
        <w:rPr>
          <w:rFonts w:ascii="Century Gothic" w:hAnsi="Century Gothic" w:cs="Century Gothic"/>
          <w:bCs/>
          <w:sz w:val="22"/>
          <w:szCs w:val="22"/>
          <w:lang w:val="es-ES"/>
        </w:rPr>
        <w:t xml:space="preserve">Nota media de la titulación de acceso al </w:t>
      </w:r>
      <w:r w:rsidR="002F0132">
        <w:rPr>
          <w:rFonts w:ascii="Century Gothic" w:hAnsi="Century Gothic" w:cs="Century Gothic"/>
          <w:bCs/>
          <w:sz w:val="22"/>
          <w:szCs w:val="22"/>
          <w:lang w:val="es-ES"/>
        </w:rPr>
        <w:t>M</w:t>
      </w:r>
      <w:r>
        <w:rPr>
          <w:rFonts w:ascii="Century Gothic" w:hAnsi="Century Gothic" w:cs="Century Gothic"/>
          <w:bCs/>
          <w:sz w:val="22"/>
          <w:szCs w:val="22"/>
          <w:lang w:val="es-ES"/>
        </w:rPr>
        <w:t xml:space="preserve">áster de acuerdo con los datos de DUA. </w:t>
      </w:r>
    </w:p>
    <w:p w:rsidR="00773D28" w:rsidRPr="007D5AE2" w:rsidRDefault="00282154" w:rsidP="00BA07EC">
      <w:pPr>
        <w:pStyle w:val="Textoindependiente"/>
        <w:numPr>
          <w:ilvl w:val="0"/>
          <w:numId w:val="8"/>
        </w:numPr>
        <w:spacing w:after="120" w:line="276" w:lineRule="auto"/>
        <w:jc w:val="both"/>
        <w:rPr>
          <w:rFonts w:ascii="Century Gothic" w:hAnsi="Century Gothic" w:cs="Century Gothic"/>
          <w:bCs/>
          <w:sz w:val="22"/>
          <w:szCs w:val="22"/>
          <w:lang w:val="es-ES"/>
        </w:rPr>
      </w:pPr>
      <w:r w:rsidRPr="007D5AE2">
        <w:rPr>
          <w:rFonts w:ascii="Century Gothic" w:hAnsi="Century Gothic" w:cs="Century Gothic"/>
          <w:bCs/>
          <w:sz w:val="22"/>
          <w:szCs w:val="22"/>
          <w:lang w:val="es-ES"/>
        </w:rPr>
        <w:t>Competencia en lengua</w:t>
      </w:r>
      <w:r w:rsidR="00554DCE" w:rsidRPr="007D5AE2">
        <w:rPr>
          <w:rFonts w:ascii="Century Gothic" w:hAnsi="Century Gothic" w:cs="Century Gothic"/>
          <w:bCs/>
          <w:sz w:val="22"/>
          <w:szCs w:val="22"/>
          <w:lang w:val="es-ES"/>
        </w:rPr>
        <w:t xml:space="preserve"> inglesa (certificado B1</w:t>
      </w:r>
      <w:r w:rsidR="00773D28" w:rsidRPr="007D5AE2">
        <w:rPr>
          <w:rFonts w:ascii="Century Gothic" w:hAnsi="Century Gothic" w:cs="Century Gothic"/>
          <w:bCs/>
          <w:sz w:val="22"/>
          <w:szCs w:val="22"/>
          <w:lang w:val="es-ES"/>
        </w:rPr>
        <w:t xml:space="preserve"> como mínimo) y competencia en la lengua </w:t>
      </w:r>
      <w:r w:rsidR="00554DCE" w:rsidRPr="007D5AE2">
        <w:rPr>
          <w:rFonts w:ascii="Century Gothic" w:hAnsi="Century Gothic" w:cs="Century Gothic"/>
          <w:bCs/>
          <w:sz w:val="22"/>
          <w:szCs w:val="22"/>
          <w:lang w:val="es-ES"/>
        </w:rPr>
        <w:t xml:space="preserve">francesa </w:t>
      </w:r>
      <w:r w:rsidR="00773D28" w:rsidRPr="007D5AE2">
        <w:rPr>
          <w:rFonts w:ascii="Century Gothic" w:hAnsi="Century Gothic" w:cs="Century Gothic"/>
          <w:bCs/>
          <w:sz w:val="22"/>
          <w:szCs w:val="22"/>
          <w:lang w:val="es-ES"/>
        </w:rPr>
        <w:t>(no es requisito imprescindible)</w:t>
      </w:r>
      <w:r w:rsidRPr="007D5AE2">
        <w:rPr>
          <w:rFonts w:ascii="Century Gothic" w:hAnsi="Century Gothic" w:cs="Century Gothic"/>
          <w:bCs/>
          <w:sz w:val="22"/>
          <w:szCs w:val="22"/>
          <w:lang w:val="es-ES"/>
        </w:rPr>
        <w:t xml:space="preserve">. </w:t>
      </w:r>
      <w:bookmarkStart w:id="0" w:name="OLE_LINK1"/>
    </w:p>
    <w:bookmarkEnd w:id="0"/>
    <w:p w:rsidR="00282154" w:rsidRPr="002F0132" w:rsidRDefault="00282154" w:rsidP="00BA07EC">
      <w:pPr>
        <w:pStyle w:val="Textoindependiente"/>
        <w:numPr>
          <w:ilvl w:val="0"/>
          <w:numId w:val="8"/>
        </w:numPr>
        <w:spacing w:after="120" w:line="276" w:lineRule="auto"/>
        <w:jc w:val="both"/>
        <w:rPr>
          <w:rFonts w:ascii="Century Gothic" w:hAnsi="Century Gothic" w:cs="Century Gothic"/>
          <w:b/>
          <w:bCs/>
          <w:sz w:val="22"/>
          <w:szCs w:val="22"/>
          <w:lang w:val="es-ES"/>
        </w:rPr>
      </w:pPr>
      <w:r>
        <w:rPr>
          <w:rFonts w:ascii="Century Gothic" w:hAnsi="Century Gothic" w:cs="Century Gothic"/>
          <w:bCs/>
          <w:sz w:val="22"/>
          <w:szCs w:val="22"/>
          <w:lang w:val="es-ES"/>
        </w:rPr>
        <w:t>Curr</w:t>
      </w:r>
      <w:r w:rsidR="002F0132">
        <w:rPr>
          <w:rFonts w:ascii="Century Gothic" w:hAnsi="Century Gothic" w:cs="Century Gothic"/>
          <w:bCs/>
          <w:sz w:val="22"/>
          <w:szCs w:val="22"/>
          <w:lang w:val="es-ES"/>
        </w:rPr>
        <w:t>í</w:t>
      </w:r>
      <w:r>
        <w:rPr>
          <w:rFonts w:ascii="Century Gothic" w:hAnsi="Century Gothic" w:cs="Century Gothic"/>
          <w:bCs/>
          <w:sz w:val="22"/>
          <w:szCs w:val="22"/>
          <w:lang w:val="es-ES"/>
        </w:rPr>
        <w:t xml:space="preserve">culum vitae </w:t>
      </w:r>
    </w:p>
    <w:p w:rsidR="002F0132" w:rsidRPr="007D5AE2" w:rsidRDefault="002F0132" w:rsidP="007D5AE2">
      <w:pPr>
        <w:pStyle w:val="Textoindependiente"/>
        <w:ind w:left="720"/>
        <w:jc w:val="both"/>
        <w:rPr>
          <w:sz w:val="6"/>
          <w:szCs w:val="6"/>
          <w:lang w:val="es-ES"/>
        </w:rPr>
      </w:pPr>
    </w:p>
    <w:p w:rsidR="00282154" w:rsidRDefault="00282154">
      <w:pPr>
        <w:pStyle w:val="Textoindependiente"/>
        <w:spacing w:after="120" w:line="276" w:lineRule="auto"/>
        <w:jc w:val="both"/>
        <w:rPr>
          <w:rFonts w:ascii="Century Gothic" w:hAnsi="Century Gothic" w:cs="Century Gothic"/>
          <w:color w:val="000000"/>
          <w:sz w:val="22"/>
          <w:szCs w:val="22"/>
          <w:lang w:val="es-ES"/>
        </w:rPr>
      </w:pPr>
      <w:r>
        <w:rPr>
          <w:rFonts w:ascii="Century Gothic" w:hAnsi="Century Gothic" w:cs="Century Gothic"/>
          <w:b/>
          <w:bCs/>
          <w:sz w:val="22"/>
          <w:szCs w:val="22"/>
          <w:lang w:val="es-ES"/>
        </w:rPr>
        <w:t>Solicitudes</w:t>
      </w:r>
    </w:p>
    <w:p w:rsidR="00282154" w:rsidRPr="007D5AE2" w:rsidRDefault="00282154">
      <w:pPr>
        <w:pStyle w:val="Textoindependiente"/>
        <w:spacing w:after="120" w:line="276" w:lineRule="auto"/>
        <w:jc w:val="both"/>
        <w:rPr>
          <w:rFonts w:ascii="Century Gothic" w:hAnsi="Century Gothic" w:cs="Century Gothic"/>
          <w:lang w:val="es-ES"/>
        </w:rPr>
      </w:pP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 xml:space="preserve">Las solicitudes en el formulario especifico (ver Anexo a esta convocatoria) se presentarán en el Registro de la Escuela Internacional de Posgrado o en </w:t>
      </w:r>
      <w:r w:rsidRPr="004763A7">
        <w:rPr>
          <w:rFonts w:ascii="Century Gothic" w:hAnsi="Century Gothic" w:cs="Century Gothic"/>
          <w:sz w:val="22"/>
          <w:szCs w:val="22"/>
          <w:lang w:val="es-ES"/>
        </w:rPr>
        <w:t xml:space="preserve">cualquiera de los Registros habilitados por la </w:t>
      </w:r>
      <w:r w:rsidRPr="007D5AE2">
        <w:rPr>
          <w:rFonts w:ascii="Century Gothic" w:hAnsi="Century Gothic" w:cs="Century Gothic"/>
          <w:sz w:val="22"/>
          <w:szCs w:val="22"/>
          <w:lang w:val="es-ES"/>
        </w:rPr>
        <w:t xml:space="preserve">Universidad de Granada.  </w:t>
      </w:r>
    </w:p>
    <w:p w:rsidR="003D15AE" w:rsidRPr="007D5AE2" w:rsidRDefault="003D15AE" w:rsidP="003D15AE">
      <w:pPr>
        <w:widowControl w:val="0"/>
        <w:spacing w:after="144"/>
        <w:jc w:val="both"/>
        <w:rPr>
          <w:rFonts w:ascii="Century Gothic" w:hAnsi="Century Gothic" w:cs="Century Gothic"/>
          <w:b/>
          <w:lang w:val="es-ES"/>
        </w:rPr>
      </w:pPr>
      <w:r w:rsidRPr="007D5AE2">
        <w:rPr>
          <w:rFonts w:ascii="Century Gothic" w:hAnsi="Century Gothic" w:cs="Century Gothic"/>
          <w:lang w:val="es-ES"/>
        </w:rPr>
        <w:t xml:space="preserve">El plazo de presentación de solicitudes será desde el </w:t>
      </w:r>
      <w:r w:rsidRPr="007D5AE2">
        <w:rPr>
          <w:rFonts w:ascii="Century Gothic" w:hAnsi="Century Gothic" w:cs="Century Gothic"/>
          <w:b/>
          <w:lang w:val="es-ES"/>
        </w:rPr>
        <w:t>3 al 11 de noviembre de 2016.</w:t>
      </w:r>
    </w:p>
    <w:p w:rsidR="003D15AE" w:rsidRPr="007D5AE2" w:rsidRDefault="003D15AE" w:rsidP="003D15AE">
      <w:pPr>
        <w:widowControl w:val="0"/>
        <w:spacing w:after="144"/>
        <w:jc w:val="both"/>
        <w:rPr>
          <w:rFonts w:ascii="Century Gothic" w:hAnsi="Century Gothic" w:cs="Century Gothic"/>
          <w:lang w:val="es-ES"/>
        </w:rPr>
      </w:pPr>
      <w:r w:rsidRPr="007D5AE2">
        <w:rPr>
          <w:rFonts w:ascii="Century Gothic" w:hAnsi="Century Gothic" w:cs="Century Gothic"/>
          <w:lang w:val="es-ES"/>
        </w:rPr>
        <w:t>Las solicitudes se acompañarán de la siguiente documentación:</w:t>
      </w:r>
    </w:p>
    <w:p w:rsidR="003D15AE" w:rsidRPr="007D5AE2" w:rsidRDefault="003D15AE" w:rsidP="003D15AE">
      <w:pPr>
        <w:widowControl w:val="0"/>
        <w:numPr>
          <w:ilvl w:val="0"/>
          <w:numId w:val="4"/>
        </w:numPr>
        <w:spacing w:after="144" w:line="240" w:lineRule="auto"/>
        <w:jc w:val="both"/>
        <w:rPr>
          <w:rFonts w:ascii="Century Gothic" w:hAnsi="Century Gothic" w:cs="Century Gothic"/>
          <w:lang w:val="es-ES"/>
        </w:rPr>
      </w:pPr>
      <w:r w:rsidRPr="007D5AE2">
        <w:rPr>
          <w:rFonts w:ascii="Century Gothic" w:hAnsi="Century Gothic" w:cs="Century Gothic"/>
          <w:lang w:val="es-ES"/>
        </w:rPr>
        <w:t>una copia del documento de identidad del solicitante;</w:t>
      </w:r>
    </w:p>
    <w:p w:rsidR="003D15AE" w:rsidRPr="007D5AE2" w:rsidRDefault="003D15AE" w:rsidP="003D15AE">
      <w:pPr>
        <w:widowControl w:val="0"/>
        <w:numPr>
          <w:ilvl w:val="0"/>
          <w:numId w:val="4"/>
        </w:numPr>
        <w:spacing w:after="144" w:line="240" w:lineRule="auto"/>
        <w:jc w:val="both"/>
        <w:rPr>
          <w:rFonts w:ascii="Century Gothic" w:hAnsi="Century Gothic" w:cs="Century Gothic"/>
          <w:lang w:val="es-ES"/>
        </w:rPr>
      </w:pPr>
      <w:r w:rsidRPr="007D5AE2">
        <w:rPr>
          <w:rFonts w:ascii="Century Gothic" w:hAnsi="Century Gothic" w:cs="Century Gothic"/>
          <w:lang w:val="es-ES"/>
        </w:rPr>
        <w:t>en su caso, una copia del expediente de la titulación de acceso al máster;</w:t>
      </w:r>
    </w:p>
    <w:p w:rsidR="003D15AE" w:rsidRPr="007D5AE2" w:rsidRDefault="003D15AE" w:rsidP="003D15AE">
      <w:pPr>
        <w:pStyle w:val="Textoindependiente"/>
        <w:numPr>
          <w:ilvl w:val="0"/>
          <w:numId w:val="4"/>
        </w:numPr>
        <w:spacing w:after="120" w:line="276" w:lineRule="auto"/>
        <w:jc w:val="both"/>
        <w:rPr>
          <w:rFonts w:ascii="Century Gothic" w:hAnsi="Century Gothic" w:cs="Century Gothic"/>
          <w:lang w:val="es-ES"/>
        </w:rPr>
      </w:pPr>
      <w:r w:rsidRPr="007D5AE2">
        <w:rPr>
          <w:rFonts w:ascii="Century Gothic" w:hAnsi="Century Gothic" w:cs="Century Gothic"/>
          <w:sz w:val="22"/>
          <w:szCs w:val="22"/>
          <w:lang w:val="es-ES"/>
        </w:rPr>
        <w:t xml:space="preserve">una copia de la certificación oficial que acredite el nivel alegado de competencia lingüística en inglés y, si procede, </w:t>
      </w:r>
      <w:r w:rsidR="00554DCE" w:rsidRPr="007D5AE2">
        <w:rPr>
          <w:rFonts w:ascii="Century Gothic" w:hAnsi="Century Gothic" w:cs="Century Gothic"/>
          <w:sz w:val="22"/>
          <w:szCs w:val="22"/>
          <w:lang w:val="es-ES"/>
        </w:rPr>
        <w:t>francés</w:t>
      </w:r>
      <w:r w:rsidRPr="007D5AE2">
        <w:rPr>
          <w:rFonts w:ascii="Century Gothic" w:hAnsi="Century Gothic" w:cs="Century Gothic"/>
          <w:sz w:val="22"/>
          <w:szCs w:val="22"/>
          <w:lang w:val="es-ES"/>
        </w:rPr>
        <w:t>.</w:t>
      </w:r>
    </w:p>
    <w:p w:rsidR="003D15AE" w:rsidRPr="002F0132" w:rsidRDefault="003D15AE" w:rsidP="003D15AE">
      <w:pPr>
        <w:widowControl w:val="0"/>
        <w:numPr>
          <w:ilvl w:val="0"/>
          <w:numId w:val="4"/>
        </w:numPr>
        <w:spacing w:after="144" w:line="240" w:lineRule="auto"/>
        <w:jc w:val="both"/>
        <w:rPr>
          <w:rFonts w:ascii="Century Gothic" w:hAnsi="Century Gothic" w:cs="Century Gothic"/>
          <w:b/>
          <w:bCs/>
          <w:lang w:val="es-ES"/>
        </w:rPr>
      </w:pPr>
      <w:r>
        <w:rPr>
          <w:rFonts w:ascii="Century Gothic" w:hAnsi="Century Gothic" w:cs="Century Gothic"/>
          <w:lang w:val="es-ES"/>
        </w:rPr>
        <w:t>CV, acompañado de la acreditación de los méritos alegados.</w:t>
      </w:r>
    </w:p>
    <w:p w:rsidR="003D15AE" w:rsidRDefault="003D15AE" w:rsidP="003D15AE">
      <w:pPr>
        <w:pStyle w:val="Textoindependiente"/>
        <w:spacing w:after="120" w:line="276" w:lineRule="auto"/>
        <w:jc w:val="both"/>
        <w:rPr>
          <w:rFonts w:ascii="Century Gothic" w:hAnsi="Century Gothic"/>
          <w:b/>
          <w:bCs/>
          <w:sz w:val="22"/>
          <w:szCs w:val="22"/>
          <w:lang w:val="es-ES"/>
        </w:rPr>
      </w:pPr>
    </w:p>
    <w:p w:rsidR="003D15AE" w:rsidRDefault="003D15AE" w:rsidP="003D15AE">
      <w:pPr>
        <w:pStyle w:val="Textoindependiente"/>
        <w:spacing w:after="120" w:line="276" w:lineRule="auto"/>
        <w:jc w:val="both"/>
        <w:rPr>
          <w:rFonts w:ascii="Century Gothic" w:hAnsi="Century Gothic"/>
          <w:b/>
          <w:bCs/>
          <w:sz w:val="22"/>
          <w:szCs w:val="22"/>
          <w:lang w:val="es-ES"/>
        </w:rPr>
      </w:pPr>
      <w:r w:rsidRPr="004546E3">
        <w:rPr>
          <w:rFonts w:ascii="Century Gothic" w:hAnsi="Century Gothic"/>
          <w:b/>
          <w:bCs/>
          <w:sz w:val="22"/>
          <w:szCs w:val="22"/>
          <w:lang w:val="es-ES"/>
        </w:rPr>
        <w:t>Calendario</w:t>
      </w:r>
    </w:p>
    <w:p w:rsidR="003D15AE" w:rsidRPr="004546E3" w:rsidRDefault="003D15AE" w:rsidP="003D15AE">
      <w:pPr>
        <w:pStyle w:val="Textoindependiente"/>
        <w:spacing w:after="120" w:line="276" w:lineRule="auto"/>
        <w:jc w:val="both"/>
        <w:rPr>
          <w:rFonts w:ascii="Century Gothic" w:hAnsi="Century Gothic"/>
          <w:b/>
          <w:bCs/>
          <w:sz w:val="22"/>
          <w:szCs w:val="22"/>
          <w:lang w:val="es-ES"/>
        </w:rPr>
      </w:pPr>
      <w:r w:rsidRPr="002C0114">
        <w:rPr>
          <w:rFonts w:ascii="Century Gothic" w:hAnsi="Century Gothic"/>
          <w:sz w:val="22"/>
          <w:szCs w:val="22"/>
          <w:lang w:val="es-ES"/>
        </w:rPr>
        <w:t>Los plazos de solicitud y la publicación de listados provisionales se resumen en el siguiente calendario:</w:t>
      </w:r>
    </w:p>
    <w:p w:rsidR="007D5AE2" w:rsidRPr="004A4AAB" w:rsidRDefault="007D5AE2" w:rsidP="007D5AE2">
      <w:pPr>
        <w:pStyle w:val="Textoindependiente"/>
        <w:numPr>
          <w:ilvl w:val="0"/>
          <w:numId w:val="9"/>
        </w:numPr>
        <w:suppressAutoHyphens w:val="0"/>
        <w:spacing w:after="60"/>
        <w:ind w:left="714" w:hanging="357"/>
        <w:rPr>
          <w:rFonts w:ascii="Century Gothic" w:hAnsi="Century Gothic"/>
          <w:bCs/>
          <w:color w:val="000000"/>
          <w:lang w:val="es-ES"/>
        </w:rPr>
      </w:pPr>
      <w:r w:rsidRPr="004A4AAB">
        <w:rPr>
          <w:rFonts w:ascii="Century Gothic" w:hAnsi="Century Gothic"/>
          <w:bCs/>
          <w:color w:val="000000"/>
          <w:sz w:val="22"/>
          <w:szCs w:val="22"/>
          <w:lang w:val="es-ES"/>
        </w:rPr>
        <w:t>Solicitud: 3 al 11 de noviembre de 2016.</w:t>
      </w:r>
    </w:p>
    <w:p w:rsidR="007D5AE2" w:rsidRPr="004A4AAB" w:rsidRDefault="007D5AE2" w:rsidP="007D5AE2">
      <w:pPr>
        <w:pStyle w:val="Textoindependiente"/>
        <w:numPr>
          <w:ilvl w:val="0"/>
          <w:numId w:val="9"/>
        </w:numPr>
        <w:suppressAutoHyphens w:val="0"/>
        <w:spacing w:after="60" w:line="276" w:lineRule="auto"/>
        <w:ind w:left="714" w:hanging="357"/>
        <w:jc w:val="both"/>
        <w:rPr>
          <w:rFonts w:ascii="Century Gothic" w:hAnsi="Century Gothic"/>
          <w:bCs/>
          <w:color w:val="000000"/>
          <w:sz w:val="22"/>
          <w:szCs w:val="22"/>
          <w:lang w:val="es-ES"/>
        </w:rPr>
      </w:pPr>
      <w:r w:rsidRPr="004A4AAB">
        <w:rPr>
          <w:rFonts w:ascii="Century Gothic" w:hAnsi="Century Gothic"/>
          <w:bCs/>
          <w:color w:val="000000"/>
          <w:sz w:val="22"/>
          <w:szCs w:val="22"/>
          <w:lang w:val="es-ES"/>
        </w:rPr>
        <w:t>Resolución provisional: 21 de noviembre de 2016.</w:t>
      </w:r>
    </w:p>
    <w:p w:rsidR="007D5AE2" w:rsidRPr="004A4AAB" w:rsidRDefault="007D5AE2" w:rsidP="007D5AE2">
      <w:pPr>
        <w:pStyle w:val="Textoindependiente"/>
        <w:numPr>
          <w:ilvl w:val="0"/>
          <w:numId w:val="9"/>
        </w:numPr>
        <w:suppressAutoHyphens w:val="0"/>
        <w:spacing w:after="60" w:line="276" w:lineRule="auto"/>
        <w:ind w:left="714" w:hanging="357"/>
        <w:jc w:val="both"/>
        <w:rPr>
          <w:rFonts w:ascii="Century Gothic" w:hAnsi="Century Gothic"/>
          <w:bCs/>
          <w:color w:val="000000"/>
          <w:sz w:val="22"/>
          <w:szCs w:val="22"/>
          <w:lang w:val="es-ES"/>
        </w:rPr>
      </w:pPr>
      <w:r w:rsidRPr="004A4AAB">
        <w:rPr>
          <w:rFonts w:ascii="Century Gothic" w:hAnsi="Century Gothic"/>
          <w:bCs/>
          <w:color w:val="000000"/>
          <w:sz w:val="22"/>
          <w:szCs w:val="22"/>
          <w:lang w:val="es-ES"/>
        </w:rPr>
        <w:t>Alegaciones: 22 al 24 de noviembre de 2016.</w:t>
      </w:r>
    </w:p>
    <w:p w:rsidR="007D5AE2" w:rsidRPr="004A4AAB" w:rsidRDefault="007D5AE2" w:rsidP="007D5AE2">
      <w:pPr>
        <w:pStyle w:val="Textoindependiente"/>
        <w:numPr>
          <w:ilvl w:val="0"/>
          <w:numId w:val="9"/>
        </w:numPr>
        <w:suppressAutoHyphens w:val="0"/>
        <w:spacing w:after="60" w:line="276" w:lineRule="auto"/>
        <w:ind w:left="714" w:hanging="357"/>
        <w:jc w:val="both"/>
        <w:rPr>
          <w:rFonts w:ascii="Century Gothic" w:hAnsi="Century Gothic"/>
          <w:bCs/>
          <w:color w:val="000000"/>
          <w:sz w:val="22"/>
          <w:szCs w:val="22"/>
          <w:lang w:val="es-ES"/>
        </w:rPr>
      </w:pPr>
      <w:r w:rsidRPr="004A4AAB">
        <w:rPr>
          <w:rFonts w:ascii="Century Gothic" w:hAnsi="Century Gothic"/>
          <w:bCs/>
          <w:color w:val="000000"/>
          <w:sz w:val="22"/>
          <w:szCs w:val="22"/>
          <w:lang w:val="es-ES"/>
        </w:rPr>
        <w:t>Resolución definitiva: 30 de noviembre de 2016.</w:t>
      </w:r>
    </w:p>
    <w:p w:rsidR="007D5AE2" w:rsidRDefault="007D5AE2">
      <w:pPr>
        <w:pStyle w:val="Textoindependiente"/>
        <w:spacing w:after="120" w:line="276" w:lineRule="auto"/>
        <w:jc w:val="both"/>
        <w:rPr>
          <w:rFonts w:ascii="Century Gothic" w:hAnsi="Century Gothic" w:cs="Century Gothic"/>
          <w:b/>
          <w:bCs/>
          <w:sz w:val="22"/>
          <w:szCs w:val="22"/>
          <w:lang w:val="es-ES"/>
        </w:rPr>
      </w:pPr>
    </w:p>
    <w:p w:rsidR="00282154" w:rsidRPr="003526AA" w:rsidRDefault="00282154">
      <w:pPr>
        <w:pStyle w:val="Textoindependiente"/>
        <w:spacing w:after="120" w:line="276" w:lineRule="auto"/>
        <w:jc w:val="both"/>
        <w:rPr>
          <w:rFonts w:ascii="Century Gothic" w:hAnsi="Century Gothic" w:cs="Century Gothic"/>
          <w:sz w:val="22"/>
          <w:szCs w:val="22"/>
          <w:lang w:val="es-ES"/>
        </w:rPr>
      </w:pPr>
      <w:r>
        <w:rPr>
          <w:rFonts w:ascii="Century Gothic" w:hAnsi="Century Gothic" w:cs="Century Gothic"/>
          <w:b/>
          <w:bCs/>
          <w:sz w:val="22"/>
          <w:szCs w:val="22"/>
          <w:lang w:val="es-ES"/>
        </w:rPr>
        <w:t xml:space="preserve">Resolución </w:t>
      </w:r>
    </w:p>
    <w:p w:rsidR="00282154" w:rsidRPr="004763A7" w:rsidRDefault="00282154">
      <w:pPr>
        <w:pStyle w:val="Textoindependiente"/>
        <w:spacing w:after="120" w:line="276" w:lineRule="auto"/>
        <w:jc w:val="both"/>
        <w:rPr>
          <w:rFonts w:ascii="Century Gothic" w:hAnsi="Century Gothic" w:cs="Century Gothic"/>
          <w:sz w:val="22"/>
          <w:szCs w:val="22"/>
          <w:lang w:val="es-ES"/>
        </w:rPr>
      </w:pPr>
      <w:r w:rsidRPr="004763A7">
        <w:rPr>
          <w:rFonts w:ascii="Century Gothic" w:hAnsi="Century Gothic" w:cs="Century Gothic"/>
          <w:sz w:val="22"/>
          <w:szCs w:val="22"/>
          <w:lang w:val="es-ES"/>
        </w:rPr>
        <w:t xml:space="preserve">Finalizado el plazo de solicitud, y examinadas las solicitudes presentadas por la Comisión de selección, se publicarán los listados provisionales en </w:t>
      </w:r>
      <w:r w:rsidR="00773D28" w:rsidRPr="004763A7">
        <w:rPr>
          <w:rFonts w:ascii="Century Gothic" w:hAnsi="Century Gothic" w:cs="Century Gothic"/>
          <w:sz w:val="22"/>
          <w:szCs w:val="22"/>
          <w:lang w:val="es-ES"/>
        </w:rPr>
        <w:t>la Web del Máster en Economía</w:t>
      </w:r>
      <w:r w:rsidRPr="004763A7">
        <w:rPr>
          <w:rFonts w:ascii="Century Gothic" w:hAnsi="Century Gothic" w:cs="Century Gothic"/>
          <w:sz w:val="22"/>
          <w:szCs w:val="22"/>
          <w:lang w:val="es-ES"/>
        </w:rPr>
        <w:t xml:space="preserve"> y se abrirá un plazo de </w:t>
      </w:r>
      <w:r w:rsidR="003D15AE">
        <w:rPr>
          <w:rFonts w:ascii="Century Gothic" w:hAnsi="Century Gothic" w:cs="Century Gothic"/>
          <w:sz w:val="22"/>
          <w:szCs w:val="22"/>
          <w:lang w:val="es-ES"/>
        </w:rPr>
        <w:t>3</w:t>
      </w:r>
      <w:r w:rsidRPr="004763A7">
        <w:rPr>
          <w:rFonts w:ascii="Century Gothic" w:hAnsi="Century Gothic" w:cs="Century Gothic"/>
          <w:sz w:val="22"/>
          <w:szCs w:val="22"/>
          <w:lang w:val="es-ES"/>
        </w:rPr>
        <w:t xml:space="preserve"> días para presentar alegaciones. Finalizado dicho plazo se publicarán los listados de selección definitivos. </w:t>
      </w:r>
    </w:p>
    <w:p w:rsidR="002F0132" w:rsidRDefault="002F0132">
      <w:pPr>
        <w:pStyle w:val="Textoindependiente"/>
        <w:spacing w:after="120" w:line="276" w:lineRule="auto"/>
        <w:jc w:val="both"/>
        <w:rPr>
          <w:rFonts w:ascii="Century Gothic" w:hAnsi="Century Gothic" w:cs="Century Gothic"/>
          <w:b/>
          <w:bCs/>
          <w:sz w:val="22"/>
          <w:szCs w:val="22"/>
          <w:lang w:val="es-ES"/>
        </w:rPr>
      </w:pPr>
    </w:p>
    <w:p w:rsidR="004763A7" w:rsidRPr="004763A7" w:rsidRDefault="004763A7">
      <w:pPr>
        <w:pStyle w:val="Textoindependiente"/>
        <w:spacing w:after="120" w:line="276" w:lineRule="auto"/>
        <w:jc w:val="both"/>
        <w:rPr>
          <w:rFonts w:ascii="Century Gothic" w:hAnsi="Century Gothic" w:cs="Century Gothic"/>
          <w:b/>
          <w:bCs/>
          <w:sz w:val="22"/>
          <w:szCs w:val="22"/>
          <w:lang w:val="es-ES"/>
        </w:rPr>
      </w:pPr>
    </w:p>
    <w:p w:rsidR="00282154" w:rsidRPr="004763A7" w:rsidRDefault="00282154">
      <w:pPr>
        <w:pStyle w:val="Textoindependiente"/>
        <w:spacing w:after="120" w:line="276" w:lineRule="auto"/>
        <w:jc w:val="both"/>
        <w:rPr>
          <w:rFonts w:ascii="Century Gothic" w:hAnsi="Century Gothic" w:cs="Century Gothic"/>
          <w:bCs/>
          <w:sz w:val="22"/>
          <w:szCs w:val="22"/>
          <w:lang w:val="es-ES"/>
        </w:rPr>
      </w:pPr>
      <w:r w:rsidRPr="004763A7">
        <w:rPr>
          <w:rFonts w:ascii="Century Gothic" w:hAnsi="Century Gothic" w:cs="Century Gothic"/>
          <w:b/>
          <w:bCs/>
          <w:sz w:val="22"/>
          <w:szCs w:val="22"/>
          <w:lang w:val="es-ES"/>
        </w:rPr>
        <w:t>Comisión de selección</w:t>
      </w:r>
    </w:p>
    <w:p w:rsidR="003D15AE" w:rsidRDefault="003D15AE" w:rsidP="003D15AE">
      <w:pPr>
        <w:pStyle w:val="Textoindependiente"/>
        <w:spacing w:after="60" w:line="276" w:lineRule="auto"/>
        <w:jc w:val="both"/>
        <w:rPr>
          <w:rFonts w:ascii="Century Gothic" w:hAnsi="Century Gothic" w:cs="Century Gothic"/>
          <w:bCs/>
          <w:sz w:val="22"/>
          <w:szCs w:val="22"/>
          <w:lang w:val="es-ES"/>
        </w:rPr>
      </w:pPr>
      <w:r>
        <w:rPr>
          <w:rFonts w:ascii="Century Gothic" w:hAnsi="Century Gothic" w:cs="Century Gothic"/>
          <w:bCs/>
          <w:sz w:val="22"/>
          <w:szCs w:val="22"/>
          <w:lang w:val="es-ES"/>
        </w:rPr>
        <w:t xml:space="preserve">La comisión de selección estará formada por el coordinador o coordinadora del </w:t>
      </w:r>
      <w:r w:rsidRPr="007D5AE2">
        <w:rPr>
          <w:rFonts w:ascii="Century Gothic" w:hAnsi="Century Gothic" w:cs="Century Gothic"/>
          <w:bCs/>
          <w:sz w:val="22"/>
          <w:szCs w:val="22"/>
          <w:lang w:val="es-ES"/>
        </w:rPr>
        <w:t>Máster o en quien delegue, el Director de la Escuela</w:t>
      </w:r>
      <w:r w:rsidRPr="007418DE">
        <w:rPr>
          <w:rFonts w:ascii="Century Gothic" w:hAnsi="Century Gothic" w:cs="Century Gothic"/>
          <w:bCs/>
          <w:sz w:val="22"/>
          <w:szCs w:val="22"/>
          <w:lang w:val="es-ES"/>
        </w:rPr>
        <w:t xml:space="preserve"> Internacional de Posgrado o en quien delegue y </w:t>
      </w:r>
      <w:r>
        <w:rPr>
          <w:rFonts w:ascii="Century Gothic" w:hAnsi="Century Gothic" w:cs="Century Gothic"/>
          <w:bCs/>
          <w:sz w:val="22"/>
          <w:szCs w:val="22"/>
          <w:lang w:val="es-ES"/>
        </w:rPr>
        <w:t xml:space="preserve">la </w:t>
      </w:r>
      <w:r w:rsidRPr="007418DE">
        <w:rPr>
          <w:rFonts w:ascii="Century Gothic" w:hAnsi="Century Gothic" w:cs="Century Gothic"/>
          <w:bCs/>
          <w:sz w:val="22"/>
          <w:szCs w:val="22"/>
          <w:lang w:val="es-ES"/>
        </w:rPr>
        <w:t>Vicerrectora de Internacionalización o en quien delegue.</w:t>
      </w:r>
    </w:p>
    <w:p w:rsidR="003D15AE" w:rsidRPr="007418DE" w:rsidRDefault="003D15AE" w:rsidP="003D15AE">
      <w:pPr>
        <w:pStyle w:val="Textoindependiente"/>
        <w:spacing w:after="60" w:line="276" w:lineRule="auto"/>
        <w:jc w:val="both"/>
        <w:rPr>
          <w:rFonts w:ascii="Century Gothic" w:hAnsi="Century Gothic" w:cs="Century Gothic"/>
          <w:b/>
          <w:bCs/>
          <w:sz w:val="22"/>
          <w:szCs w:val="22"/>
          <w:lang w:val="es-ES"/>
        </w:rPr>
      </w:pPr>
    </w:p>
    <w:p w:rsidR="003D15AE" w:rsidRPr="00B50988" w:rsidRDefault="003D15AE" w:rsidP="003D15AE">
      <w:pPr>
        <w:pStyle w:val="Textoindependiente"/>
        <w:jc w:val="center"/>
        <w:rPr>
          <w:rFonts w:ascii="Century Gothic" w:hAnsi="Century Gothic"/>
          <w:bCs/>
          <w:color w:val="000000"/>
          <w:sz w:val="22"/>
          <w:szCs w:val="22"/>
          <w:lang w:val="es-ES"/>
        </w:rPr>
      </w:pPr>
      <w:r w:rsidRPr="00B50988">
        <w:rPr>
          <w:rFonts w:ascii="Century Gothic" w:hAnsi="Century Gothic"/>
          <w:bCs/>
          <w:color w:val="000000"/>
          <w:sz w:val="22"/>
          <w:szCs w:val="22"/>
          <w:lang w:val="es-ES"/>
        </w:rPr>
        <w:t xml:space="preserve">Granada, </w:t>
      </w:r>
      <w:r>
        <w:rPr>
          <w:rFonts w:ascii="Century Gothic" w:hAnsi="Century Gothic"/>
          <w:bCs/>
          <w:color w:val="000000"/>
          <w:sz w:val="22"/>
          <w:szCs w:val="22"/>
          <w:lang w:val="es-ES"/>
        </w:rPr>
        <w:t>2</w:t>
      </w:r>
      <w:r w:rsidRPr="00B50988">
        <w:rPr>
          <w:rFonts w:ascii="Century Gothic" w:hAnsi="Century Gothic"/>
          <w:bCs/>
          <w:color w:val="000000"/>
          <w:sz w:val="22"/>
          <w:szCs w:val="22"/>
          <w:lang w:val="es-ES"/>
        </w:rPr>
        <w:t xml:space="preserve"> de noviembre  de 201</w:t>
      </w:r>
      <w:r>
        <w:rPr>
          <w:rFonts w:ascii="Century Gothic" w:hAnsi="Century Gothic"/>
          <w:bCs/>
          <w:color w:val="000000"/>
          <w:sz w:val="22"/>
          <w:szCs w:val="22"/>
          <w:lang w:val="es-ES"/>
        </w:rPr>
        <w:t>6</w:t>
      </w:r>
    </w:p>
    <w:p w:rsidR="008D6E7A" w:rsidRDefault="008D6E7A">
      <w:pPr>
        <w:pStyle w:val="Textoindependiente"/>
        <w:jc w:val="center"/>
        <w:rPr>
          <w:rFonts w:ascii="Century Gothic" w:hAnsi="Century Gothic" w:cs="Century Gothic"/>
          <w:bCs/>
          <w:sz w:val="22"/>
          <w:szCs w:val="22"/>
          <w:lang w:val="es-ES"/>
        </w:rPr>
      </w:pPr>
    </w:p>
    <w:p w:rsidR="007D5AE2" w:rsidRDefault="007D5AE2">
      <w:pPr>
        <w:pStyle w:val="Textoindependiente"/>
        <w:jc w:val="center"/>
        <w:rPr>
          <w:rFonts w:ascii="Century Gothic" w:hAnsi="Century Gothic" w:cs="Century Gothic"/>
          <w:bCs/>
          <w:sz w:val="22"/>
          <w:szCs w:val="22"/>
          <w:lang w:val="es-ES"/>
        </w:rPr>
      </w:pPr>
      <w:bookmarkStart w:id="1" w:name="_GoBack"/>
      <w:r w:rsidRPr="007D5AE2">
        <w:rPr>
          <w:rFonts w:ascii="Century Gothic" w:hAnsi="Century Gothic" w:cs="Century Gothic"/>
          <w:bCs/>
          <w:sz w:val="22"/>
          <w:szCs w:val="22"/>
          <w:lang w:val="es-ES"/>
        </w:rPr>
        <w:drawing>
          <wp:inline distT="0" distB="0" distL="0" distR="0">
            <wp:extent cx="1522095" cy="666750"/>
            <wp:effectExtent l="1905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4763A7" w:rsidRPr="004763A7" w:rsidRDefault="004763A7">
      <w:pPr>
        <w:pStyle w:val="Textoindependiente"/>
        <w:jc w:val="center"/>
        <w:rPr>
          <w:rFonts w:ascii="Century Gothic" w:hAnsi="Century Gothic" w:cs="Century Gothic"/>
          <w:bCs/>
          <w:sz w:val="22"/>
          <w:szCs w:val="22"/>
          <w:lang w:val="es-ES"/>
        </w:rPr>
      </w:pPr>
    </w:p>
    <w:p w:rsidR="008D6E7A" w:rsidRPr="004763A7" w:rsidRDefault="008D6E7A">
      <w:pPr>
        <w:pStyle w:val="Textoindependiente"/>
        <w:jc w:val="center"/>
        <w:rPr>
          <w:rFonts w:ascii="Century Gothic" w:hAnsi="Century Gothic" w:cs="Century Gothic"/>
          <w:bCs/>
          <w:sz w:val="22"/>
          <w:szCs w:val="22"/>
          <w:lang w:val="es-ES"/>
        </w:rPr>
      </w:pPr>
    </w:p>
    <w:p w:rsidR="00282154" w:rsidRPr="002C0114" w:rsidRDefault="008D6E7A" w:rsidP="008D6E7A">
      <w:pPr>
        <w:pStyle w:val="Textoindependiente"/>
        <w:jc w:val="center"/>
        <w:rPr>
          <w:lang w:val="es-ES"/>
        </w:rPr>
      </w:pPr>
      <w:r w:rsidRPr="004763A7">
        <w:rPr>
          <w:rFonts w:ascii="Century Gothic" w:hAnsi="Century Gothic" w:cs="Century Gothic"/>
          <w:bCs/>
          <w:sz w:val="22"/>
          <w:szCs w:val="22"/>
          <w:lang w:val="es-ES"/>
        </w:rPr>
        <w:t>Director de la Escuela Internacional de Posgrado</w:t>
      </w:r>
      <w:r w:rsidR="00282154" w:rsidRPr="002C0114">
        <w:rPr>
          <w:b/>
          <w:sz w:val="22"/>
          <w:szCs w:val="22"/>
          <w:lang w:val="es-ES"/>
        </w:rPr>
        <w:t xml:space="preserve">  </w:t>
      </w:r>
    </w:p>
    <w:sectPr w:rsidR="00282154" w:rsidRPr="002C0114" w:rsidSect="003017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0BC" w:rsidRDefault="003D40BC">
      <w:pPr>
        <w:spacing w:after="0" w:line="240" w:lineRule="auto"/>
      </w:pPr>
      <w:r>
        <w:separator/>
      </w:r>
    </w:p>
  </w:endnote>
  <w:endnote w:type="continuationSeparator" w:id="0">
    <w:p w:rsidR="003D40BC" w:rsidRDefault="003D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54" w:rsidRDefault="0028215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54" w:rsidRDefault="0028215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54" w:rsidRDefault="0028215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0BC" w:rsidRDefault="003D40BC">
      <w:pPr>
        <w:spacing w:after="0" w:line="240" w:lineRule="auto"/>
      </w:pPr>
      <w:r>
        <w:separator/>
      </w:r>
    </w:p>
  </w:footnote>
  <w:footnote w:type="continuationSeparator" w:id="0">
    <w:p w:rsidR="003D40BC" w:rsidRDefault="003D40BC">
      <w:pPr>
        <w:spacing w:after="0" w:line="240" w:lineRule="auto"/>
      </w:pPr>
      <w:r>
        <w:continuationSeparator/>
      </w:r>
    </w:p>
  </w:footnote>
  <w:footnote w:id="1">
    <w:p w:rsidR="00282154" w:rsidRPr="003526AA" w:rsidRDefault="00282154">
      <w:pPr>
        <w:rPr>
          <w:lang w:val="es-ES"/>
        </w:rPr>
      </w:pPr>
      <w:r>
        <w:rPr>
          <w:rStyle w:val="Caracteresdenotaalpie"/>
          <w:rFonts w:ascii="Century Gothic" w:hAnsi="Century Gothic"/>
        </w:rPr>
        <w:footnoteRef/>
      </w:r>
      <w:r w:rsidRPr="003526AA">
        <w:rPr>
          <w:rFonts w:ascii="Century Gothic" w:hAnsi="Century Gothic" w:cs="Century Gothic"/>
          <w:sz w:val="18"/>
          <w:szCs w:val="18"/>
          <w:lang w:val="es-ES"/>
        </w:rPr>
        <w:t xml:space="preserve">Los niveles y las formas de acreditación se detallan en la “Información </w:t>
      </w:r>
      <w:r w:rsidR="00D7470E" w:rsidRPr="003526AA">
        <w:rPr>
          <w:rFonts w:ascii="Century Gothic" w:hAnsi="Century Gothic" w:cs="Century Gothic"/>
          <w:sz w:val="18"/>
          <w:szCs w:val="18"/>
          <w:lang w:val="es-ES"/>
        </w:rPr>
        <w:t xml:space="preserve"> </w:t>
      </w:r>
      <w:r w:rsidRPr="003526AA">
        <w:rPr>
          <w:rFonts w:ascii="Century Gothic" w:hAnsi="Century Gothic" w:cs="Century Gothic"/>
          <w:sz w:val="18"/>
          <w:szCs w:val="18"/>
          <w:lang w:val="es-ES"/>
        </w:rPr>
        <w:t xml:space="preserve">sobre la acreditación de la competencia lingüística para convocatorias de movilidad”, publicada en el siguiente enlace: </w:t>
      </w:r>
    </w:p>
    <w:p w:rsidR="00855B46" w:rsidRPr="00855B46" w:rsidRDefault="001437E1" w:rsidP="00855B46">
      <w:pPr>
        <w:rPr>
          <w:rFonts w:ascii="Century Gothic" w:hAnsi="Century Gothic" w:cs="Century Gothic"/>
          <w:sz w:val="18"/>
          <w:szCs w:val="18"/>
          <w:lang w:val="es-ES"/>
        </w:rPr>
      </w:pPr>
      <w:hyperlink r:id="rId1" w:history="1">
        <w:r w:rsidR="00855B46" w:rsidRPr="00855B46">
          <w:rPr>
            <w:rStyle w:val="Hipervnculo"/>
            <w:rFonts w:ascii="Century Gothic" w:hAnsi="Century Gothic" w:cs="Century Gothic"/>
            <w:sz w:val="18"/>
            <w:szCs w:val="18"/>
            <w:lang w:val="es-ES"/>
          </w:rPr>
          <w:t>http://internacional.ugr.es/pages/promocion_ling/complingprogmovilidad</w:t>
        </w:r>
      </w:hyperlink>
    </w:p>
    <w:p w:rsidR="00855B46" w:rsidRPr="003526AA" w:rsidRDefault="00855B46">
      <w:pPr>
        <w:pStyle w:val="Textonotapi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54" w:rsidRDefault="0028215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54" w:rsidRDefault="0028215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54" w:rsidRDefault="0028215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hAnsi="Garamond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alibri" w:hAnsi="Calibri" w:cs="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hAnsi="Garamond" w:cs="Symbol"/>
        <w:sz w:val="20"/>
      </w:rPr>
    </w:lvl>
  </w:abstractNum>
  <w:abstractNum w:abstractNumId="7">
    <w:nsid w:val="1C1038A5"/>
    <w:multiLevelType w:val="hybridMultilevel"/>
    <w:tmpl w:val="8D3CA762"/>
    <w:lvl w:ilvl="0" w:tplc="D500229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943BB"/>
    <w:multiLevelType w:val="hybridMultilevel"/>
    <w:tmpl w:val="3404F5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3D28"/>
    <w:rsid w:val="00066148"/>
    <w:rsid w:val="000D4D62"/>
    <w:rsid w:val="000F76AB"/>
    <w:rsid w:val="00140E7B"/>
    <w:rsid w:val="001437E1"/>
    <w:rsid w:val="001778EB"/>
    <w:rsid w:val="00193B9C"/>
    <w:rsid w:val="00282154"/>
    <w:rsid w:val="002C0114"/>
    <w:rsid w:val="002F0132"/>
    <w:rsid w:val="00301787"/>
    <w:rsid w:val="00314504"/>
    <w:rsid w:val="003526AA"/>
    <w:rsid w:val="003D15AE"/>
    <w:rsid w:val="003D40BC"/>
    <w:rsid w:val="00415886"/>
    <w:rsid w:val="004763A7"/>
    <w:rsid w:val="00507BCB"/>
    <w:rsid w:val="00554DCE"/>
    <w:rsid w:val="00561402"/>
    <w:rsid w:val="00594D55"/>
    <w:rsid w:val="005C7E19"/>
    <w:rsid w:val="00674F4D"/>
    <w:rsid w:val="006E6A25"/>
    <w:rsid w:val="00712C3F"/>
    <w:rsid w:val="00773D28"/>
    <w:rsid w:val="00792CF1"/>
    <w:rsid w:val="007D5AE2"/>
    <w:rsid w:val="0081671A"/>
    <w:rsid w:val="00855B46"/>
    <w:rsid w:val="008D6E7A"/>
    <w:rsid w:val="008E7DCF"/>
    <w:rsid w:val="009453A4"/>
    <w:rsid w:val="009956B1"/>
    <w:rsid w:val="009A6AEA"/>
    <w:rsid w:val="009B4D59"/>
    <w:rsid w:val="009F3714"/>
    <w:rsid w:val="009F4E68"/>
    <w:rsid w:val="009F54D6"/>
    <w:rsid w:val="00A20479"/>
    <w:rsid w:val="00A75839"/>
    <w:rsid w:val="00A87408"/>
    <w:rsid w:val="00B02ECE"/>
    <w:rsid w:val="00B55CBC"/>
    <w:rsid w:val="00BA07EC"/>
    <w:rsid w:val="00BC39A6"/>
    <w:rsid w:val="00BF2CDF"/>
    <w:rsid w:val="00C747B1"/>
    <w:rsid w:val="00CB4F37"/>
    <w:rsid w:val="00CB596C"/>
    <w:rsid w:val="00CB61C1"/>
    <w:rsid w:val="00CF61DD"/>
    <w:rsid w:val="00D56C0C"/>
    <w:rsid w:val="00D7470E"/>
    <w:rsid w:val="00D96ECA"/>
    <w:rsid w:val="00DA3229"/>
    <w:rsid w:val="00DC0414"/>
    <w:rsid w:val="00E5520C"/>
    <w:rsid w:val="00F5502B"/>
    <w:rsid w:val="00FA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787"/>
    <w:pPr>
      <w:suppressAutoHyphens/>
      <w:spacing w:after="200" w:line="276" w:lineRule="auto"/>
    </w:pPr>
    <w:rPr>
      <w:rFonts w:ascii="Calibri" w:eastAsia="MS Mincho" w:hAnsi="Calibri"/>
      <w:sz w:val="22"/>
      <w:szCs w:val="22"/>
      <w:lang w:val="fr-FR" w:eastAsia="ar-SA"/>
    </w:rPr>
  </w:style>
  <w:style w:type="paragraph" w:styleId="Ttulo1">
    <w:name w:val="heading 1"/>
    <w:basedOn w:val="Normal"/>
    <w:next w:val="Textoindependiente"/>
    <w:qFormat/>
    <w:rsid w:val="00301787"/>
    <w:pPr>
      <w:numPr>
        <w:numId w:val="5"/>
      </w:numPr>
      <w:outlineLvl w:val="0"/>
    </w:pPr>
    <w:rPr>
      <w:b/>
      <w:bCs/>
      <w:sz w:val="25"/>
      <w:szCs w:val="25"/>
    </w:rPr>
  </w:style>
  <w:style w:type="paragraph" w:styleId="Ttulo2">
    <w:name w:val="heading 2"/>
    <w:basedOn w:val="Normal"/>
    <w:next w:val="Normal"/>
    <w:qFormat/>
    <w:rsid w:val="00301787"/>
    <w:pPr>
      <w:tabs>
        <w:tab w:val="num" w:pos="0"/>
      </w:tabs>
      <w:ind w:left="432" w:hanging="432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01787"/>
    <w:pPr>
      <w:tabs>
        <w:tab w:val="num" w:pos="0"/>
      </w:tabs>
      <w:ind w:left="432" w:hanging="432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01787"/>
    <w:pPr>
      <w:tabs>
        <w:tab w:val="num" w:pos="0"/>
      </w:tabs>
      <w:ind w:left="432" w:hanging="432"/>
      <w:outlineLvl w:val="3"/>
    </w:pPr>
    <w:rPr>
      <w:b/>
      <w:bCs/>
      <w:i/>
      <w:iCs/>
      <w:sz w:val="19"/>
      <w:szCs w:val="19"/>
    </w:rPr>
  </w:style>
  <w:style w:type="paragraph" w:styleId="Ttulo6">
    <w:name w:val="heading 6"/>
    <w:basedOn w:val="Normal"/>
    <w:next w:val="Normal"/>
    <w:qFormat/>
    <w:rsid w:val="00301787"/>
    <w:pPr>
      <w:tabs>
        <w:tab w:val="num" w:pos="0"/>
      </w:tabs>
      <w:ind w:left="432" w:hanging="432"/>
      <w:outlineLvl w:val="5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301787"/>
    <w:rPr>
      <w:rFonts w:ascii="Symbol" w:hAnsi="Symbol" w:cs="Symbol"/>
    </w:rPr>
  </w:style>
  <w:style w:type="character" w:customStyle="1" w:styleId="WW8Num3z0">
    <w:name w:val="WW8Num3z0"/>
    <w:rsid w:val="00301787"/>
    <w:rPr>
      <w:rFonts w:ascii="Times New Roman" w:hAnsi="Times New Roman" w:cs="Times New Roman"/>
      <w:b w:val="0"/>
      <w:i w:val="0"/>
      <w:sz w:val="20"/>
    </w:rPr>
  </w:style>
  <w:style w:type="character" w:customStyle="1" w:styleId="WW8Num4z0">
    <w:name w:val="WW8Num4z0"/>
    <w:rsid w:val="00301787"/>
    <w:rPr>
      <w:rFonts w:ascii="Symbol" w:hAnsi="Symbol" w:cs="Symbol"/>
    </w:rPr>
  </w:style>
  <w:style w:type="character" w:customStyle="1" w:styleId="WW8Num6z0">
    <w:name w:val="WW8Num6z0"/>
    <w:rsid w:val="00301787"/>
    <w:rPr>
      <w:rFonts w:ascii="Symbol" w:hAnsi="Symbol" w:cs="Symbol"/>
    </w:rPr>
  </w:style>
  <w:style w:type="character" w:customStyle="1" w:styleId="WW8Num7z0">
    <w:name w:val="WW8Num7z0"/>
    <w:rsid w:val="00301787"/>
    <w:rPr>
      <w:rFonts w:ascii="Symbol" w:hAnsi="Symbol" w:cs="Symbol"/>
      <w:sz w:val="20"/>
    </w:rPr>
  </w:style>
  <w:style w:type="character" w:customStyle="1" w:styleId="WW8Num1z0">
    <w:name w:val="WW8Num1z0"/>
    <w:rsid w:val="00301787"/>
    <w:rPr>
      <w:rFonts w:ascii="Symbol" w:hAnsi="Symbol" w:cs="Symbol"/>
    </w:rPr>
  </w:style>
  <w:style w:type="character" w:customStyle="1" w:styleId="WW8Num5z0">
    <w:name w:val="WW8Num5z0"/>
    <w:rsid w:val="00301787"/>
    <w:rPr>
      <w:rFonts w:ascii="Symbol" w:hAnsi="Symbol" w:cs="Symbol"/>
    </w:rPr>
  </w:style>
  <w:style w:type="character" w:customStyle="1" w:styleId="WW8Num1z1">
    <w:name w:val="WW8Num1z1"/>
    <w:rsid w:val="00301787"/>
    <w:rPr>
      <w:rFonts w:ascii="Courier New" w:hAnsi="Courier New" w:cs="Courier New"/>
    </w:rPr>
  </w:style>
  <w:style w:type="character" w:customStyle="1" w:styleId="WW8Num1z2">
    <w:name w:val="WW8Num1z2"/>
    <w:rsid w:val="00301787"/>
    <w:rPr>
      <w:rFonts w:ascii="Wingdings" w:hAnsi="Wingdings" w:cs="Wingdings"/>
    </w:rPr>
  </w:style>
  <w:style w:type="character" w:customStyle="1" w:styleId="WW8Num1z3">
    <w:name w:val="WW8Num1z3"/>
    <w:rsid w:val="00301787"/>
    <w:rPr>
      <w:rFonts w:ascii="Symbol" w:hAnsi="Symbol" w:cs="Symbol"/>
    </w:rPr>
  </w:style>
  <w:style w:type="character" w:customStyle="1" w:styleId="WW8Num2z1">
    <w:name w:val="WW8Num2z1"/>
    <w:rsid w:val="00301787"/>
    <w:rPr>
      <w:rFonts w:ascii="Courier New" w:hAnsi="Courier New" w:cs="Courier New"/>
    </w:rPr>
  </w:style>
  <w:style w:type="character" w:customStyle="1" w:styleId="WW8Num2z2">
    <w:name w:val="WW8Num2z2"/>
    <w:rsid w:val="00301787"/>
    <w:rPr>
      <w:rFonts w:ascii="Wingdings" w:hAnsi="Wingdings" w:cs="Wingdings"/>
    </w:rPr>
  </w:style>
  <w:style w:type="character" w:customStyle="1" w:styleId="WW8Num3z1">
    <w:name w:val="WW8Num3z1"/>
    <w:rsid w:val="00301787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4z1">
    <w:name w:val="WW8Num4z1"/>
    <w:rsid w:val="00301787"/>
    <w:rPr>
      <w:rFonts w:ascii="Courier New" w:hAnsi="Courier New" w:cs="Courier New"/>
    </w:rPr>
  </w:style>
  <w:style w:type="character" w:customStyle="1" w:styleId="WW8Num4z2">
    <w:name w:val="WW8Num4z2"/>
    <w:rsid w:val="00301787"/>
    <w:rPr>
      <w:rFonts w:ascii="Wingdings" w:hAnsi="Wingdings" w:cs="Wingdings"/>
    </w:rPr>
  </w:style>
  <w:style w:type="character" w:customStyle="1" w:styleId="WW8Num5z1">
    <w:name w:val="WW8Num5z1"/>
    <w:rsid w:val="00301787"/>
    <w:rPr>
      <w:rFonts w:ascii="Courier New" w:hAnsi="Courier New" w:cs="Courier New"/>
    </w:rPr>
  </w:style>
  <w:style w:type="character" w:customStyle="1" w:styleId="WW8Num5z2">
    <w:name w:val="WW8Num5z2"/>
    <w:rsid w:val="00301787"/>
    <w:rPr>
      <w:rFonts w:ascii="Wingdings" w:hAnsi="Wingdings" w:cs="Wingdings"/>
    </w:rPr>
  </w:style>
  <w:style w:type="character" w:customStyle="1" w:styleId="WW8Num6z1">
    <w:name w:val="WW8Num6z1"/>
    <w:rsid w:val="00301787"/>
    <w:rPr>
      <w:rFonts w:ascii="Courier New" w:hAnsi="Courier New" w:cs="Courier New"/>
    </w:rPr>
  </w:style>
  <w:style w:type="character" w:customStyle="1" w:styleId="WW8Num6z2">
    <w:name w:val="WW8Num6z2"/>
    <w:rsid w:val="00301787"/>
    <w:rPr>
      <w:rFonts w:ascii="Wingdings" w:hAnsi="Wingdings" w:cs="Wingdings"/>
    </w:rPr>
  </w:style>
  <w:style w:type="character" w:customStyle="1" w:styleId="WW8Num7z1">
    <w:name w:val="WW8Num7z1"/>
    <w:rsid w:val="00301787"/>
    <w:rPr>
      <w:rFonts w:ascii="Courier New" w:hAnsi="Courier New" w:cs="Courier New"/>
      <w:sz w:val="20"/>
    </w:rPr>
  </w:style>
  <w:style w:type="character" w:customStyle="1" w:styleId="WW8Num7z2">
    <w:name w:val="WW8Num7z2"/>
    <w:rsid w:val="00301787"/>
    <w:rPr>
      <w:rFonts w:ascii="Wingdings" w:hAnsi="Wingdings" w:cs="Wingdings"/>
      <w:sz w:val="20"/>
    </w:rPr>
  </w:style>
  <w:style w:type="character" w:customStyle="1" w:styleId="WW8Num8z0">
    <w:name w:val="WW8Num8z0"/>
    <w:rsid w:val="00301787"/>
    <w:rPr>
      <w:rFonts w:ascii="Symbol" w:hAnsi="Symbol" w:cs="Symbol"/>
    </w:rPr>
  </w:style>
  <w:style w:type="character" w:customStyle="1" w:styleId="WW8Num8z1">
    <w:name w:val="WW8Num8z1"/>
    <w:rsid w:val="00301787"/>
    <w:rPr>
      <w:rFonts w:ascii="Courier New" w:hAnsi="Courier New" w:cs="Courier New"/>
    </w:rPr>
  </w:style>
  <w:style w:type="character" w:customStyle="1" w:styleId="WW8Num8z2">
    <w:name w:val="WW8Num8z2"/>
    <w:rsid w:val="00301787"/>
    <w:rPr>
      <w:rFonts w:ascii="Wingdings" w:hAnsi="Wingdings" w:cs="Wingdings"/>
    </w:rPr>
  </w:style>
  <w:style w:type="character" w:customStyle="1" w:styleId="WW8Num9z0">
    <w:name w:val="WW8Num9z0"/>
    <w:rsid w:val="00301787"/>
    <w:rPr>
      <w:rFonts w:ascii="Garamond" w:eastAsia="Times New Roman" w:hAnsi="Garamond" w:cs="Times New Roman"/>
    </w:rPr>
  </w:style>
  <w:style w:type="character" w:customStyle="1" w:styleId="WW8Num9z1">
    <w:name w:val="WW8Num9z1"/>
    <w:rsid w:val="00301787"/>
    <w:rPr>
      <w:rFonts w:ascii="Courier New" w:hAnsi="Courier New" w:cs="Courier New"/>
    </w:rPr>
  </w:style>
  <w:style w:type="character" w:customStyle="1" w:styleId="WW8Num9z2">
    <w:name w:val="WW8Num9z2"/>
    <w:rsid w:val="00301787"/>
    <w:rPr>
      <w:rFonts w:ascii="Wingdings" w:hAnsi="Wingdings" w:cs="Wingdings"/>
    </w:rPr>
  </w:style>
  <w:style w:type="character" w:customStyle="1" w:styleId="WW8Num9z3">
    <w:name w:val="WW8Num9z3"/>
    <w:rsid w:val="00301787"/>
    <w:rPr>
      <w:rFonts w:ascii="Symbol" w:hAnsi="Symbol" w:cs="Symbol"/>
    </w:rPr>
  </w:style>
  <w:style w:type="character" w:customStyle="1" w:styleId="WW8Num10z0">
    <w:name w:val="WW8Num10z0"/>
    <w:rsid w:val="00301787"/>
    <w:rPr>
      <w:rFonts w:ascii="Symbol" w:hAnsi="Symbol" w:cs="Symbol"/>
    </w:rPr>
  </w:style>
  <w:style w:type="character" w:customStyle="1" w:styleId="WW8Num10z1">
    <w:name w:val="WW8Num10z1"/>
    <w:rsid w:val="00301787"/>
    <w:rPr>
      <w:rFonts w:ascii="Courier New" w:hAnsi="Courier New" w:cs="Courier New"/>
    </w:rPr>
  </w:style>
  <w:style w:type="character" w:customStyle="1" w:styleId="WW8Num10z2">
    <w:name w:val="WW8Num10z2"/>
    <w:rsid w:val="00301787"/>
    <w:rPr>
      <w:rFonts w:ascii="Wingdings" w:hAnsi="Wingdings" w:cs="Wingdings"/>
    </w:rPr>
  </w:style>
  <w:style w:type="character" w:customStyle="1" w:styleId="WW8Num11z0">
    <w:name w:val="WW8Num11z0"/>
    <w:rsid w:val="00301787"/>
    <w:rPr>
      <w:rFonts w:ascii="Symbol" w:hAnsi="Symbol" w:cs="Symbol"/>
    </w:rPr>
  </w:style>
  <w:style w:type="character" w:customStyle="1" w:styleId="WW8Num11z1">
    <w:name w:val="WW8Num11z1"/>
    <w:rsid w:val="00301787"/>
    <w:rPr>
      <w:rFonts w:ascii="Courier New" w:hAnsi="Courier New" w:cs="Courier New"/>
    </w:rPr>
  </w:style>
  <w:style w:type="character" w:customStyle="1" w:styleId="WW8Num11z2">
    <w:name w:val="WW8Num11z2"/>
    <w:rsid w:val="00301787"/>
    <w:rPr>
      <w:rFonts w:ascii="Wingdings" w:hAnsi="Wingdings" w:cs="Wingdings"/>
    </w:rPr>
  </w:style>
  <w:style w:type="character" w:customStyle="1" w:styleId="Fuentedeprrafopredeter1">
    <w:name w:val="Fuente de párrafo predeter.1"/>
    <w:rsid w:val="00301787"/>
  </w:style>
  <w:style w:type="character" w:customStyle="1" w:styleId="CarCar2">
    <w:name w:val="Car Car2"/>
    <w:rsid w:val="00301787"/>
    <w:rPr>
      <w:rFonts w:ascii="Times New Roman" w:eastAsia="Times New Roman" w:hAnsi="Times New Roman" w:cs="Times New Roman"/>
      <w:sz w:val="24"/>
    </w:rPr>
  </w:style>
  <w:style w:type="character" w:styleId="Textoennegrita">
    <w:name w:val="Strong"/>
    <w:qFormat/>
    <w:rsid w:val="00301787"/>
    <w:rPr>
      <w:b/>
      <w:bCs/>
    </w:rPr>
  </w:style>
  <w:style w:type="character" w:styleId="Hipervnculo">
    <w:name w:val="Hyperlink"/>
    <w:rsid w:val="00301787"/>
    <w:rPr>
      <w:color w:val="0000FF"/>
      <w:u w:val="single"/>
    </w:rPr>
  </w:style>
  <w:style w:type="character" w:customStyle="1" w:styleId="CarCar1">
    <w:name w:val="Car Car1"/>
    <w:rsid w:val="00301787"/>
    <w:rPr>
      <w:rFonts w:ascii="Times New Roman" w:eastAsia="Times New Roman" w:hAnsi="Times New Roman" w:cs="Times New Roman"/>
      <w:b/>
    </w:rPr>
  </w:style>
  <w:style w:type="character" w:customStyle="1" w:styleId="CarCar">
    <w:name w:val="Car Car"/>
    <w:rsid w:val="00301787"/>
    <w:rPr>
      <w:rFonts w:ascii="Courier New" w:eastAsia="Times New Roman" w:hAnsi="Courier New" w:cs="Courier New"/>
    </w:rPr>
  </w:style>
  <w:style w:type="character" w:customStyle="1" w:styleId="Refdecomentario1">
    <w:name w:val="Ref. de comentario1"/>
    <w:rsid w:val="00301787"/>
    <w:rPr>
      <w:sz w:val="16"/>
      <w:szCs w:val="16"/>
    </w:rPr>
  </w:style>
  <w:style w:type="character" w:customStyle="1" w:styleId="FontStyle21">
    <w:name w:val="Font Style21"/>
    <w:rsid w:val="00301787"/>
    <w:rPr>
      <w:rFonts w:ascii="Arial" w:hAnsi="Arial" w:cs="Arial"/>
      <w:b/>
      <w:bCs/>
      <w:sz w:val="24"/>
      <w:szCs w:val="24"/>
    </w:rPr>
  </w:style>
  <w:style w:type="character" w:customStyle="1" w:styleId="FontStyle22">
    <w:name w:val="Font Style22"/>
    <w:rsid w:val="00301787"/>
    <w:rPr>
      <w:rFonts w:ascii="Times New Roman" w:hAnsi="Times New Roman" w:cs="Times New Roman"/>
      <w:sz w:val="18"/>
      <w:szCs w:val="18"/>
    </w:rPr>
  </w:style>
  <w:style w:type="character" w:customStyle="1" w:styleId="Caracteresdenotaalpie">
    <w:name w:val="Caracteres de nota al pie"/>
    <w:rsid w:val="00301787"/>
    <w:rPr>
      <w:vertAlign w:val="superscript"/>
    </w:rPr>
  </w:style>
  <w:style w:type="character" w:styleId="Refdenotaalpie">
    <w:name w:val="footnote reference"/>
    <w:rsid w:val="00301787"/>
    <w:rPr>
      <w:vertAlign w:val="superscript"/>
    </w:rPr>
  </w:style>
  <w:style w:type="character" w:customStyle="1" w:styleId="Caracteresdenotafinal">
    <w:name w:val="Caracteres de nota final"/>
    <w:rsid w:val="00301787"/>
    <w:rPr>
      <w:vertAlign w:val="superscript"/>
    </w:rPr>
  </w:style>
  <w:style w:type="character" w:customStyle="1" w:styleId="WW-Caracteresdenotafinal">
    <w:name w:val="WW-Caracteres de nota final"/>
    <w:rsid w:val="00301787"/>
  </w:style>
  <w:style w:type="character" w:styleId="Refdenotaalfinal">
    <w:name w:val="endnote reference"/>
    <w:rsid w:val="00301787"/>
    <w:rPr>
      <w:vertAlign w:val="superscript"/>
    </w:rPr>
  </w:style>
  <w:style w:type="character" w:customStyle="1" w:styleId="5967888934949994251z0">
    <w:name w:val="5967888934949994251z0"/>
    <w:rsid w:val="00301787"/>
    <w:rPr>
      <w:rFonts w:ascii="Calibri" w:hAnsi="Calibri" w:cs="Trebuchet MS"/>
    </w:rPr>
  </w:style>
  <w:style w:type="character" w:customStyle="1" w:styleId="49053469653653519681z0">
    <w:name w:val="49053469653653519681z0"/>
    <w:rsid w:val="00301787"/>
    <w:rPr>
      <w:rFonts w:ascii="Garamond" w:hAnsi="Garamond" w:cs="Times New Roman"/>
      <w:sz w:val="24"/>
    </w:rPr>
  </w:style>
  <w:style w:type="character" w:customStyle="1" w:styleId="WW8Num2z3">
    <w:name w:val="WW8Num2z3"/>
    <w:rsid w:val="00301787"/>
    <w:rPr>
      <w:rFonts w:ascii="Symbol" w:hAnsi="Symbol" w:cs="Symbol"/>
    </w:rPr>
  </w:style>
  <w:style w:type="character" w:customStyle="1" w:styleId="WW8Num4z3">
    <w:name w:val="WW8Num4z3"/>
    <w:rsid w:val="00301787"/>
    <w:rPr>
      <w:rFonts w:ascii="Symbol" w:hAnsi="Symbol" w:cs="Symbol"/>
    </w:rPr>
  </w:style>
  <w:style w:type="character" w:customStyle="1" w:styleId="WW8Num5z3">
    <w:name w:val="WW8Num5z3"/>
    <w:rsid w:val="00301787"/>
    <w:rPr>
      <w:rFonts w:ascii="Symbol" w:hAnsi="Symbol" w:cs="Symbol"/>
    </w:rPr>
  </w:style>
  <w:style w:type="character" w:customStyle="1" w:styleId="Ttulo1Car">
    <w:name w:val="Título 1 Car"/>
    <w:rsid w:val="00301787"/>
    <w:rPr>
      <w:rFonts w:ascii="Calibri" w:hAnsi="Calibri" w:cs="Calibri"/>
      <w:b/>
      <w:bCs/>
      <w:color w:val="1F497D"/>
      <w:kern w:val="1"/>
      <w:lang w:eastAsia="ar-SA" w:bidi="ar-SA"/>
    </w:rPr>
  </w:style>
  <w:style w:type="character" w:customStyle="1" w:styleId="Ttulo2Car">
    <w:name w:val="Título 2 Car"/>
    <w:rsid w:val="00301787"/>
    <w:rPr>
      <w:rFonts w:ascii="Cambria" w:hAnsi="Cambria" w:cs="Times New Roman"/>
      <w:b/>
      <w:bCs/>
      <w:i/>
      <w:color w:val="4F81BD"/>
      <w:sz w:val="26"/>
      <w:szCs w:val="26"/>
    </w:rPr>
  </w:style>
  <w:style w:type="character" w:customStyle="1" w:styleId="Ttulo3Car">
    <w:name w:val="Título 3 Car"/>
    <w:rsid w:val="00301787"/>
    <w:rPr>
      <w:rFonts w:ascii="Cambria" w:hAnsi="Cambria" w:cs="Times New Roman"/>
      <w:b/>
      <w:bCs/>
      <w:color w:val="4F81BD"/>
      <w:sz w:val="24"/>
    </w:rPr>
  </w:style>
  <w:style w:type="character" w:customStyle="1" w:styleId="Ttulo4Car">
    <w:name w:val="Título 4 Car"/>
    <w:rsid w:val="00301787"/>
    <w:rPr>
      <w:rFonts w:ascii="Cambria" w:hAnsi="Cambria" w:cs="Times New Roman"/>
      <w:b/>
      <w:bCs/>
      <w:i/>
      <w:iCs/>
      <w:color w:val="4F81BD"/>
      <w:sz w:val="24"/>
    </w:rPr>
  </w:style>
  <w:style w:type="character" w:customStyle="1" w:styleId="Ttulo6Car">
    <w:name w:val="Título 6 Car"/>
    <w:rsid w:val="00301787"/>
    <w:rPr>
      <w:rFonts w:ascii="Cambria" w:hAnsi="Cambria" w:cs="Times New Roman"/>
      <w:i/>
      <w:iCs/>
      <w:color w:val="243F60"/>
      <w:sz w:val="24"/>
    </w:rPr>
  </w:style>
  <w:style w:type="character" w:customStyle="1" w:styleId="SubttuloCar">
    <w:name w:val="Subtítulo Car"/>
    <w:rsid w:val="00301787"/>
    <w:rPr>
      <w:rFonts w:eastAsia="Times New Roman" w:cs="Times New Roman"/>
      <w:b/>
      <w:i/>
      <w:iCs/>
      <w:color w:val="C00000"/>
      <w:spacing w:val="15"/>
      <w:sz w:val="24"/>
      <w:szCs w:val="24"/>
    </w:rPr>
  </w:style>
  <w:style w:type="character" w:customStyle="1" w:styleId="nfasissutil1">
    <w:name w:val="Énfasis sutil1"/>
    <w:rsid w:val="00301787"/>
    <w:rPr>
      <w:rFonts w:ascii="Calibri" w:hAnsi="Calibri" w:cs="Times New Roman"/>
      <w:i/>
      <w:iCs/>
      <w:color w:val="262626"/>
      <w:sz w:val="28"/>
    </w:rPr>
  </w:style>
  <w:style w:type="character" w:customStyle="1" w:styleId="EncabezadoCar">
    <w:name w:val="Encabezado Car"/>
    <w:rsid w:val="00301787"/>
    <w:rPr>
      <w:rFonts w:cs="Times New Roman"/>
      <w:sz w:val="24"/>
    </w:rPr>
  </w:style>
  <w:style w:type="character" w:customStyle="1" w:styleId="PiedepginaCar">
    <w:name w:val="Pie de página Car"/>
    <w:rsid w:val="00301787"/>
    <w:rPr>
      <w:rFonts w:cs="Times New Roman"/>
      <w:sz w:val="24"/>
    </w:rPr>
  </w:style>
  <w:style w:type="character" w:customStyle="1" w:styleId="Textodelmarcadordeposicin1">
    <w:name w:val="Texto del marcador de posición1"/>
    <w:rsid w:val="00301787"/>
    <w:rPr>
      <w:rFonts w:cs="Times New Roman"/>
      <w:color w:val="808080"/>
    </w:rPr>
  </w:style>
  <w:style w:type="character" w:customStyle="1" w:styleId="TextodegloboCar">
    <w:name w:val="Texto de globo Car"/>
    <w:rsid w:val="00301787"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rsid w:val="00301787"/>
    <w:rPr>
      <w:rFonts w:cs="Times New Roman"/>
      <w:sz w:val="20"/>
      <w:szCs w:val="20"/>
    </w:rPr>
  </w:style>
  <w:style w:type="character" w:styleId="Nmerodepgina">
    <w:name w:val="page number"/>
    <w:basedOn w:val="Fuentedeprrafopredeter1"/>
    <w:rsid w:val="00301787"/>
  </w:style>
  <w:style w:type="character" w:customStyle="1" w:styleId="MapadeldocumentoCar">
    <w:name w:val="Mapa del documento Car"/>
    <w:rsid w:val="00301787"/>
    <w:rPr>
      <w:rFonts w:ascii="Tahoma" w:eastAsia="Times New Roman" w:hAnsi="Tahoma" w:cs="Tahoma"/>
      <w:sz w:val="16"/>
      <w:szCs w:val="16"/>
    </w:rPr>
  </w:style>
  <w:style w:type="character" w:styleId="Hipervnculovisitado">
    <w:name w:val="FollowedHyperlink"/>
    <w:rsid w:val="00301787"/>
    <w:rPr>
      <w:color w:val="800000"/>
      <w:u w:val="single"/>
    </w:rPr>
  </w:style>
  <w:style w:type="character" w:customStyle="1" w:styleId="TextocomentarioCar">
    <w:name w:val="Texto comentario Car"/>
    <w:rsid w:val="00301787"/>
    <w:rPr>
      <w:rFonts w:eastAsia="Times New Roman"/>
    </w:rPr>
  </w:style>
  <w:style w:type="character" w:customStyle="1" w:styleId="AsuntodelcomentarioCar">
    <w:name w:val="Asunto del comentario Car"/>
    <w:rsid w:val="00301787"/>
    <w:rPr>
      <w:rFonts w:eastAsia="Times New Roman"/>
      <w:b/>
      <w:bCs/>
    </w:rPr>
  </w:style>
  <w:style w:type="character" w:customStyle="1" w:styleId="apple-style-span">
    <w:name w:val="apple-style-span"/>
    <w:basedOn w:val="Fuentedeprrafopredeter1"/>
    <w:rsid w:val="00301787"/>
  </w:style>
  <w:style w:type="character" w:customStyle="1" w:styleId="apple-converted-space">
    <w:name w:val="apple-converted-space"/>
    <w:basedOn w:val="Fuentedeprrafopredeter1"/>
    <w:rsid w:val="00301787"/>
  </w:style>
  <w:style w:type="character" w:customStyle="1" w:styleId="TextonotaalfinalCar">
    <w:name w:val="Texto nota al final Car"/>
    <w:rsid w:val="00301787"/>
    <w:rPr>
      <w:rFonts w:eastAsia="Times New Roman"/>
    </w:rPr>
  </w:style>
  <w:style w:type="paragraph" w:customStyle="1" w:styleId="Encabezado1">
    <w:name w:val="Encabezado1"/>
    <w:basedOn w:val="Normal"/>
    <w:next w:val="Textoindependiente"/>
    <w:rsid w:val="0030178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30178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he-IL" w:bidi="he-IL"/>
    </w:rPr>
  </w:style>
  <w:style w:type="paragraph" w:styleId="Lista">
    <w:name w:val="List"/>
    <w:basedOn w:val="Textoindependiente"/>
    <w:rsid w:val="00301787"/>
    <w:rPr>
      <w:rFonts w:cs="Mangal"/>
    </w:rPr>
  </w:style>
  <w:style w:type="paragraph" w:customStyle="1" w:styleId="Etiqueta">
    <w:name w:val="Etiqueta"/>
    <w:basedOn w:val="Normal"/>
    <w:rsid w:val="003017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01787"/>
    <w:pPr>
      <w:suppressLineNumbers/>
    </w:pPr>
    <w:rPr>
      <w:rFonts w:cs="Mangal"/>
    </w:rPr>
  </w:style>
  <w:style w:type="paragraph" w:styleId="NormalWeb">
    <w:name w:val="Normal (Web)"/>
    <w:basedOn w:val="Normal"/>
    <w:rsid w:val="00301787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next w:val="Subttulo"/>
    <w:qFormat/>
    <w:rsid w:val="00301787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he-IL" w:bidi="he-IL"/>
    </w:rPr>
  </w:style>
  <w:style w:type="paragraph" w:styleId="Subttulo">
    <w:name w:val="Subtitle"/>
    <w:basedOn w:val="Normal"/>
    <w:next w:val="Normal"/>
    <w:qFormat/>
    <w:rsid w:val="00301787"/>
    <w:pPr>
      <w:jc w:val="center"/>
    </w:pPr>
    <w:rPr>
      <w:i/>
      <w:iCs/>
      <w:sz w:val="28"/>
      <w:szCs w:val="28"/>
    </w:rPr>
  </w:style>
  <w:style w:type="paragraph" w:styleId="HTMLconformatoprevio">
    <w:name w:val="HTML Preformatted"/>
    <w:basedOn w:val="Normal"/>
    <w:rsid w:val="003017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e-IL" w:bidi="he-IL"/>
    </w:rPr>
  </w:style>
  <w:style w:type="paragraph" w:customStyle="1" w:styleId="Textocomentario1">
    <w:name w:val="Texto comentario1"/>
    <w:basedOn w:val="Normal"/>
    <w:rsid w:val="00301787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sid w:val="00301787"/>
    <w:rPr>
      <w:b/>
      <w:bCs/>
    </w:rPr>
  </w:style>
  <w:style w:type="paragraph" w:styleId="Textodeglobo">
    <w:name w:val="Balloon Text"/>
    <w:basedOn w:val="Normal"/>
    <w:rsid w:val="0030178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301787"/>
    <w:pPr>
      <w:widowControl w:val="0"/>
      <w:autoSpaceDE w:val="0"/>
      <w:spacing w:after="0" w:line="547" w:lineRule="exact"/>
      <w:jc w:val="center"/>
    </w:pPr>
    <w:rPr>
      <w:rFonts w:ascii="Arial" w:eastAsia="Times New Roman" w:hAnsi="Arial" w:cs="Arial"/>
      <w:sz w:val="24"/>
      <w:szCs w:val="24"/>
      <w:lang w:val="es-ES"/>
    </w:rPr>
  </w:style>
  <w:style w:type="paragraph" w:customStyle="1" w:styleId="Style7">
    <w:name w:val="Style7"/>
    <w:basedOn w:val="Normal"/>
    <w:rsid w:val="00301787"/>
    <w:pPr>
      <w:widowControl w:val="0"/>
      <w:autoSpaceDE w:val="0"/>
      <w:spacing w:after="0" w:line="247" w:lineRule="exact"/>
    </w:pPr>
    <w:rPr>
      <w:rFonts w:ascii="Arial" w:eastAsia="Times New Roman" w:hAnsi="Arial" w:cs="Arial"/>
      <w:sz w:val="24"/>
      <w:szCs w:val="24"/>
      <w:lang w:val="es-ES"/>
    </w:rPr>
  </w:style>
  <w:style w:type="paragraph" w:styleId="Textonotapie">
    <w:name w:val="footnote text"/>
    <w:basedOn w:val="Normal"/>
    <w:rsid w:val="00301787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/>
    </w:rPr>
  </w:style>
  <w:style w:type="paragraph" w:styleId="Encabezado">
    <w:name w:val="header"/>
    <w:basedOn w:val="Normal"/>
    <w:rsid w:val="0030178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/>
    </w:rPr>
  </w:style>
  <w:style w:type="paragraph" w:styleId="Piedepgina">
    <w:name w:val="footer"/>
    <w:basedOn w:val="Normal"/>
    <w:rsid w:val="00301787"/>
    <w:pPr>
      <w:suppressLineNumbers/>
      <w:tabs>
        <w:tab w:val="center" w:pos="4252"/>
        <w:tab w:val="right" w:pos="8504"/>
      </w:tabs>
    </w:pPr>
  </w:style>
  <w:style w:type="paragraph" w:customStyle="1" w:styleId="Prrafodelista1">
    <w:name w:val="Párrafo de lista1"/>
    <w:basedOn w:val="Normal"/>
    <w:rsid w:val="00301787"/>
    <w:pPr>
      <w:ind w:left="720" w:firstLine="709"/>
    </w:pPr>
    <w:rPr>
      <w:rFonts w:ascii="Times New Roman" w:eastAsia="Times New Roman" w:hAnsi="Times New Roman"/>
      <w:sz w:val="20"/>
      <w:szCs w:val="20"/>
    </w:rPr>
  </w:style>
  <w:style w:type="paragraph" w:customStyle="1" w:styleId="Sinespaciado1">
    <w:name w:val="Sin espaciado1"/>
    <w:rsid w:val="00301787"/>
    <w:pPr>
      <w:suppressAutoHyphens/>
      <w:spacing w:line="360" w:lineRule="auto"/>
      <w:jc w:val="both"/>
    </w:pPr>
    <w:rPr>
      <w:rFonts w:ascii="Calibri" w:hAnsi="Calibri"/>
      <w:sz w:val="24"/>
      <w:szCs w:val="22"/>
      <w:lang w:eastAsia="ar-SA"/>
    </w:rPr>
  </w:style>
  <w:style w:type="paragraph" w:customStyle="1" w:styleId="Default">
    <w:name w:val="Default"/>
    <w:rsid w:val="00301787"/>
    <w:pPr>
      <w:suppressAutoHyphens/>
      <w:autoSpaceDE w:val="0"/>
    </w:pPr>
    <w:rPr>
      <w:rFonts w:ascii="Trebuchet MS" w:hAnsi="Trebuchet MS" w:cs="Trebuchet MS"/>
      <w:color w:val="000000"/>
      <w:sz w:val="24"/>
      <w:szCs w:val="24"/>
      <w:lang w:eastAsia="ar-SA"/>
    </w:rPr>
  </w:style>
  <w:style w:type="paragraph" w:customStyle="1" w:styleId="Listavistosa-nfasis11">
    <w:name w:val="Lista vistosa - Énfasis 11"/>
    <w:basedOn w:val="Normal"/>
    <w:rsid w:val="00301787"/>
    <w:pPr>
      <w:spacing w:before="280" w:after="280"/>
      <w:ind w:left="720" w:hanging="720"/>
    </w:pPr>
    <w:rPr>
      <w:rFonts w:eastAsia="Calibri"/>
      <w:szCs w:val="20"/>
    </w:rPr>
  </w:style>
  <w:style w:type="paragraph" w:customStyle="1" w:styleId="Mapadeldocumento1">
    <w:name w:val="Mapa del documento1"/>
    <w:basedOn w:val="Normal"/>
    <w:rsid w:val="00301787"/>
    <w:rPr>
      <w:rFonts w:ascii="Tahoma" w:eastAsia="Times New Roman" w:hAnsi="Tahoma" w:cs="Tahoma"/>
      <w:sz w:val="16"/>
      <w:szCs w:val="16"/>
    </w:rPr>
  </w:style>
  <w:style w:type="paragraph" w:customStyle="1" w:styleId="Sombreadovistoso-nfasis11">
    <w:name w:val="Sombreado vistoso - Énfasis 11"/>
    <w:rsid w:val="00301787"/>
    <w:pPr>
      <w:suppressAutoHyphens/>
    </w:pPr>
    <w:rPr>
      <w:rFonts w:ascii="Calibri" w:hAnsi="Calibri"/>
      <w:sz w:val="24"/>
      <w:szCs w:val="22"/>
      <w:lang w:eastAsia="ar-SA"/>
    </w:rPr>
  </w:style>
  <w:style w:type="paragraph" w:styleId="Textonotaalfinal">
    <w:name w:val="endnote text"/>
    <w:basedOn w:val="Normal"/>
    <w:rsid w:val="00301787"/>
    <w:pPr>
      <w:suppressLineNumbers/>
      <w:ind w:left="283" w:hanging="283"/>
    </w:pPr>
    <w:rPr>
      <w:sz w:val="20"/>
      <w:szCs w:val="20"/>
    </w:rPr>
  </w:style>
  <w:style w:type="paragraph" w:styleId="Sangradetextonormal">
    <w:name w:val="Body Text Indent"/>
    <w:basedOn w:val="Normal"/>
    <w:rsid w:val="00301787"/>
    <w:pPr>
      <w:ind w:left="283"/>
    </w:pPr>
  </w:style>
  <w:style w:type="paragraph" w:customStyle="1" w:styleId="Contenidodelatabla">
    <w:name w:val="Contenido de la tabla"/>
    <w:basedOn w:val="Normal"/>
    <w:rsid w:val="00301787"/>
    <w:pPr>
      <w:suppressLineNumbers/>
    </w:pPr>
  </w:style>
  <w:style w:type="paragraph" w:customStyle="1" w:styleId="Encabezadodelatabla">
    <w:name w:val="Encabezado de la tabla"/>
    <w:basedOn w:val="Contenidodelatabla"/>
    <w:rsid w:val="00301787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2F0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787"/>
    <w:pPr>
      <w:suppressAutoHyphens/>
      <w:spacing w:after="200" w:line="276" w:lineRule="auto"/>
    </w:pPr>
    <w:rPr>
      <w:rFonts w:ascii="Calibri" w:eastAsia="MS Mincho" w:hAnsi="Calibri"/>
      <w:sz w:val="22"/>
      <w:szCs w:val="22"/>
      <w:lang w:val="fr-FR" w:eastAsia="ar-SA"/>
    </w:rPr>
  </w:style>
  <w:style w:type="paragraph" w:styleId="Ttulo1">
    <w:name w:val="heading 1"/>
    <w:basedOn w:val="Normal"/>
    <w:next w:val="Textoindependiente"/>
    <w:qFormat/>
    <w:rsid w:val="00301787"/>
    <w:pPr>
      <w:numPr>
        <w:numId w:val="5"/>
      </w:numPr>
      <w:outlineLvl w:val="0"/>
    </w:pPr>
    <w:rPr>
      <w:b/>
      <w:bCs/>
      <w:sz w:val="25"/>
      <w:szCs w:val="25"/>
    </w:rPr>
  </w:style>
  <w:style w:type="paragraph" w:styleId="Ttulo2">
    <w:name w:val="heading 2"/>
    <w:basedOn w:val="Normal"/>
    <w:next w:val="Normal"/>
    <w:qFormat/>
    <w:rsid w:val="00301787"/>
    <w:pPr>
      <w:tabs>
        <w:tab w:val="num" w:pos="0"/>
      </w:tabs>
      <w:ind w:left="432" w:hanging="432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01787"/>
    <w:pPr>
      <w:tabs>
        <w:tab w:val="num" w:pos="0"/>
      </w:tabs>
      <w:ind w:left="432" w:hanging="432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01787"/>
    <w:pPr>
      <w:tabs>
        <w:tab w:val="num" w:pos="0"/>
      </w:tabs>
      <w:ind w:left="432" w:hanging="432"/>
      <w:outlineLvl w:val="3"/>
    </w:pPr>
    <w:rPr>
      <w:b/>
      <w:bCs/>
      <w:i/>
      <w:iCs/>
      <w:sz w:val="19"/>
      <w:szCs w:val="19"/>
    </w:rPr>
  </w:style>
  <w:style w:type="paragraph" w:styleId="Ttulo6">
    <w:name w:val="heading 6"/>
    <w:basedOn w:val="Normal"/>
    <w:next w:val="Normal"/>
    <w:qFormat/>
    <w:rsid w:val="00301787"/>
    <w:pPr>
      <w:tabs>
        <w:tab w:val="num" w:pos="0"/>
      </w:tabs>
      <w:ind w:left="432" w:hanging="432"/>
      <w:outlineLvl w:val="5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301787"/>
    <w:rPr>
      <w:rFonts w:ascii="Symbol" w:hAnsi="Symbol" w:cs="Symbol"/>
    </w:rPr>
  </w:style>
  <w:style w:type="character" w:customStyle="1" w:styleId="WW8Num3z0">
    <w:name w:val="WW8Num3z0"/>
    <w:rsid w:val="00301787"/>
    <w:rPr>
      <w:rFonts w:ascii="Times New Roman" w:hAnsi="Times New Roman" w:cs="Times New Roman"/>
      <w:b w:val="0"/>
      <w:i w:val="0"/>
      <w:sz w:val="20"/>
    </w:rPr>
  </w:style>
  <w:style w:type="character" w:customStyle="1" w:styleId="WW8Num4z0">
    <w:name w:val="WW8Num4z0"/>
    <w:rsid w:val="00301787"/>
    <w:rPr>
      <w:rFonts w:ascii="Symbol" w:hAnsi="Symbol" w:cs="Symbol"/>
    </w:rPr>
  </w:style>
  <w:style w:type="character" w:customStyle="1" w:styleId="WW8Num6z0">
    <w:name w:val="WW8Num6z0"/>
    <w:rsid w:val="00301787"/>
    <w:rPr>
      <w:rFonts w:ascii="Symbol" w:hAnsi="Symbol" w:cs="Symbol"/>
    </w:rPr>
  </w:style>
  <w:style w:type="character" w:customStyle="1" w:styleId="WW8Num7z0">
    <w:name w:val="WW8Num7z0"/>
    <w:rsid w:val="00301787"/>
    <w:rPr>
      <w:rFonts w:ascii="Symbol" w:hAnsi="Symbol" w:cs="Symbol"/>
      <w:sz w:val="20"/>
    </w:rPr>
  </w:style>
  <w:style w:type="character" w:customStyle="1" w:styleId="WW8Num1z0">
    <w:name w:val="WW8Num1z0"/>
    <w:rsid w:val="00301787"/>
    <w:rPr>
      <w:rFonts w:ascii="Symbol" w:hAnsi="Symbol" w:cs="Symbol"/>
    </w:rPr>
  </w:style>
  <w:style w:type="character" w:customStyle="1" w:styleId="WW8Num5z0">
    <w:name w:val="WW8Num5z0"/>
    <w:rsid w:val="00301787"/>
    <w:rPr>
      <w:rFonts w:ascii="Symbol" w:hAnsi="Symbol" w:cs="Symbol"/>
    </w:rPr>
  </w:style>
  <w:style w:type="character" w:customStyle="1" w:styleId="WW8Num1z1">
    <w:name w:val="WW8Num1z1"/>
    <w:rsid w:val="00301787"/>
    <w:rPr>
      <w:rFonts w:ascii="Courier New" w:hAnsi="Courier New" w:cs="Courier New"/>
    </w:rPr>
  </w:style>
  <w:style w:type="character" w:customStyle="1" w:styleId="WW8Num1z2">
    <w:name w:val="WW8Num1z2"/>
    <w:rsid w:val="00301787"/>
    <w:rPr>
      <w:rFonts w:ascii="Wingdings" w:hAnsi="Wingdings" w:cs="Wingdings"/>
    </w:rPr>
  </w:style>
  <w:style w:type="character" w:customStyle="1" w:styleId="WW8Num1z3">
    <w:name w:val="WW8Num1z3"/>
    <w:rsid w:val="00301787"/>
    <w:rPr>
      <w:rFonts w:ascii="Symbol" w:hAnsi="Symbol" w:cs="Symbol"/>
    </w:rPr>
  </w:style>
  <w:style w:type="character" w:customStyle="1" w:styleId="WW8Num2z1">
    <w:name w:val="WW8Num2z1"/>
    <w:rsid w:val="00301787"/>
    <w:rPr>
      <w:rFonts w:ascii="Courier New" w:hAnsi="Courier New" w:cs="Courier New"/>
    </w:rPr>
  </w:style>
  <w:style w:type="character" w:customStyle="1" w:styleId="WW8Num2z2">
    <w:name w:val="WW8Num2z2"/>
    <w:rsid w:val="00301787"/>
    <w:rPr>
      <w:rFonts w:ascii="Wingdings" w:hAnsi="Wingdings" w:cs="Wingdings"/>
    </w:rPr>
  </w:style>
  <w:style w:type="character" w:customStyle="1" w:styleId="WW8Num3z1">
    <w:name w:val="WW8Num3z1"/>
    <w:rsid w:val="00301787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sid w:val="00301787"/>
    <w:rPr>
      <w:rFonts w:ascii="Courier New" w:hAnsi="Courier New" w:cs="Courier New"/>
    </w:rPr>
  </w:style>
  <w:style w:type="character" w:customStyle="1" w:styleId="WW8Num4z2">
    <w:name w:val="WW8Num4z2"/>
    <w:rsid w:val="00301787"/>
    <w:rPr>
      <w:rFonts w:ascii="Wingdings" w:hAnsi="Wingdings" w:cs="Wingdings"/>
    </w:rPr>
  </w:style>
  <w:style w:type="character" w:customStyle="1" w:styleId="WW8Num5z1">
    <w:name w:val="WW8Num5z1"/>
    <w:rsid w:val="00301787"/>
    <w:rPr>
      <w:rFonts w:ascii="Courier New" w:hAnsi="Courier New" w:cs="Courier New"/>
    </w:rPr>
  </w:style>
  <w:style w:type="character" w:customStyle="1" w:styleId="WW8Num5z2">
    <w:name w:val="WW8Num5z2"/>
    <w:rsid w:val="00301787"/>
    <w:rPr>
      <w:rFonts w:ascii="Wingdings" w:hAnsi="Wingdings" w:cs="Wingdings"/>
    </w:rPr>
  </w:style>
  <w:style w:type="character" w:customStyle="1" w:styleId="WW8Num6z1">
    <w:name w:val="WW8Num6z1"/>
    <w:rsid w:val="00301787"/>
    <w:rPr>
      <w:rFonts w:ascii="Courier New" w:hAnsi="Courier New" w:cs="Courier New"/>
    </w:rPr>
  </w:style>
  <w:style w:type="character" w:customStyle="1" w:styleId="WW8Num6z2">
    <w:name w:val="WW8Num6z2"/>
    <w:rsid w:val="00301787"/>
    <w:rPr>
      <w:rFonts w:ascii="Wingdings" w:hAnsi="Wingdings" w:cs="Wingdings"/>
    </w:rPr>
  </w:style>
  <w:style w:type="character" w:customStyle="1" w:styleId="WW8Num7z1">
    <w:name w:val="WW8Num7z1"/>
    <w:rsid w:val="00301787"/>
    <w:rPr>
      <w:rFonts w:ascii="Courier New" w:hAnsi="Courier New" w:cs="Courier New"/>
      <w:sz w:val="20"/>
    </w:rPr>
  </w:style>
  <w:style w:type="character" w:customStyle="1" w:styleId="WW8Num7z2">
    <w:name w:val="WW8Num7z2"/>
    <w:rsid w:val="00301787"/>
    <w:rPr>
      <w:rFonts w:ascii="Wingdings" w:hAnsi="Wingdings" w:cs="Wingdings"/>
      <w:sz w:val="20"/>
    </w:rPr>
  </w:style>
  <w:style w:type="character" w:customStyle="1" w:styleId="WW8Num8z0">
    <w:name w:val="WW8Num8z0"/>
    <w:rsid w:val="00301787"/>
    <w:rPr>
      <w:rFonts w:ascii="Symbol" w:hAnsi="Symbol" w:cs="Symbol"/>
    </w:rPr>
  </w:style>
  <w:style w:type="character" w:customStyle="1" w:styleId="WW8Num8z1">
    <w:name w:val="WW8Num8z1"/>
    <w:rsid w:val="00301787"/>
    <w:rPr>
      <w:rFonts w:ascii="Courier New" w:hAnsi="Courier New" w:cs="Courier New"/>
    </w:rPr>
  </w:style>
  <w:style w:type="character" w:customStyle="1" w:styleId="WW8Num8z2">
    <w:name w:val="WW8Num8z2"/>
    <w:rsid w:val="00301787"/>
    <w:rPr>
      <w:rFonts w:ascii="Wingdings" w:hAnsi="Wingdings" w:cs="Wingdings"/>
    </w:rPr>
  </w:style>
  <w:style w:type="character" w:customStyle="1" w:styleId="WW8Num9z0">
    <w:name w:val="WW8Num9z0"/>
    <w:rsid w:val="00301787"/>
    <w:rPr>
      <w:rFonts w:ascii="Garamond" w:eastAsia="Times New Roman" w:hAnsi="Garamond" w:cs="Times New Roman"/>
    </w:rPr>
  </w:style>
  <w:style w:type="character" w:customStyle="1" w:styleId="WW8Num9z1">
    <w:name w:val="WW8Num9z1"/>
    <w:rsid w:val="00301787"/>
    <w:rPr>
      <w:rFonts w:ascii="Courier New" w:hAnsi="Courier New" w:cs="Courier New"/>
    </w:rPr>
  </w:style>
  <w:style w:type="character" w:customStyle="1" w:styleId="WW8Num9z2">
    <w:name w:val="WW8Num9z2"/>
    <w:rsid w:val="00301787"/>
    <w:rPr>
      <w:rFonts w:ascii="Wingdings" w:hAnsi="Wingdings" w:cs="Wingdings"/>
    </w:rPr>
  </w:style>
  <w:style w:type="character" w:customStyle="1" w:styleId="WW8Num9z3">
    <w:name w:val="WW8Num9z3"/>
    <w:rsid w:val="00301787"/>
    <w:rPr>
      <w:rFonts w:ascii="Symbol" w:hAnsi="Symbol" w:cs="Symbol"/>
    </w:rPr>
  </w:style>
  <w:style w:type="character" w:customStyle="1" w:styleId="WW8Num10z0">
    <w:name w:val="WW8Num10z0"/>
    <w:rsid w:val="00301787"/>
    <w:rPr>
      <w:rFonts w:ascii="Symbol" w:hAnsi="Symbol" w:cs="Symbol"/>
    </w:rPr>
  </w:style>
  <w:style w:type="character" w:customStyle="1" w:styleId="WW8Num10z1">
    <w:name w:val="WW8Num10z1"/>
    <w:rsid w:val="00301787"/>
    <w:rPr>
      <w:rFonts w:ascii="Courier New" w:hAnsi="Courier New" w:cs="Courier New"/>
    </w:rPr>
  </w:style>
  <w:style w:type="character" w:customStyle="1" w:styleId="WW8Num10z2">
    <w:name w:val="WW8Num10z2"/>
    <w:rsid w:val="00301787"/>
    <w:rPr>
      <w:rFonts w:ascii="Wingdings" w:hAnsi="Wingdings" w:cs="Wingdings"/>
    </w:rPr>
  </w:style>
  <w:style w:type="character" w:customStyle="1" w:styleId="WW8Num11z0">
    <w:name w:val="WW8Num11z0"/>
    <w:rsid w:val="00301787"/>
    <w:rPr>
      <w:rFonts w:ascii="Symbol" w:hAnsi="Symbol" w:cs="Symbol"/>
    </w:rPr>
  </w:style>
  <w:style w:type="character" w:customStyle="1" w:styleId="WW8Num11z1">
    <w:name w:val="WW8Num11z1"/>
    <w:rsid w:val="00301787"/>
    <w:rPr>
      <w:rFonts w:ascii="Courier New" w:hAnsi="Courier New" w:cs="Courier New"/>
    </w:rPr>
  </w:style>
  <w:style w:type="character" w:customStyle="1" w:styleId="WW8Num11z2">
    <w:name w:val="WW8Num11z2"/>
    <w:rsid w:val="00301787"/>
    <w:rPr>
      <w:rFonts w:ascii="Wingdings" w:hAnsi="Wingdings" w:cs="Wingdings"/>
    </w:rPr>
  </w:style>
  <w:style w:type="character" w:customStyle="1" w:styleId="Fuentedeprrafopredeter1">
    <w:name w:val="Fuente de párrafo predeter.1"/>
    <w:rsid w:val="00301787"/>
  </w:style>
  <w:style w:type="character" w:customStyle="1" w:styleId="CarCar2">
    <w:name w:val="Car Car2"/>
    <w:rsid w:val="00301787"/>
    <w:rPr>
      <w:rFonts w:ascii="Times New Roman" w:eastAsia="Times New Roman" w:hAnsi="Times New Roman" w:cs="Times New Roman"/>
      <w:sz w:val="24"/>
    </w:rPr>
  </w:style>
  <w:style w:type="character" w:styleId="Textoennegrita">
    <w:name w:val="Strong"/>
    <w:qFormat/>
    <w:rsid w:val="00301787"/>
    <w:rPr>
      <w:b/>
      <w:bCs/>
    </w:rPr>
  </w:style>
  <w:style w:type="character" w:styleId="Hipervnculo">
    <w:name w:val="Hyperlink"/>
    <w:rsid w:val="00301787"/>
    <w:rPr>
      <w:color w:val="0000FF"/>
      <w:u w:val="single"/>
    </w:rPr>
  </w:style>
  <w:style w:type="character" w:customStyle="1" w:styleId="CarCar1">
    <w:name w:val="Car Car1"/>
    <w:rsid w:val="00301787"/>
    <w:rPr>
      <w:rFonts w:ascii="Times New Roman" w:eastAsia="Times New Roman" w:hAnsi="Times New Roman" w:cs="Times New Roman"/>
      <w:b/>
    </w:rPr>
  </w:style>
  <w:style w:type="character" w:customStyle="1" w:styleId="CarCar">
    <w:name w:val="Car Car"/>
    <w:rsid w:val="00301787"/>
    <w:rPr>
      <w:rFonts w:ascii="Courier New" w:eastAsia="Times New Roman" w:hAnsi="Courier New" w:cs="Courier New"/>
    </w:rPr>
  </w:style>
  <w:style w:type="character" w:customStyle="1" w:styleId="Refdecomentario1">
    <w:name w:val="Ref. de comentario1"/>
    <w:rsid w:val="00301787"/>
    <w:rPr>
      <w:sz w:val="16"/>
      <w:szCs w:val="16"/>
    </w:rPr>
  </w:style>
  <w:style w:type="character" w:customStyle="1" w:styleId="FontStyle21">
    <w:name w:val="Font Style21"/>
    <w:rsid w:val="00301787"/>
    <w:rPr>
      <w:rFonts w:ascii="Arial" w:hAnsi="Arial" w:cs="Arial"/>
      <w:b/>
      <w:bCs/>
      <w:sz w:val="24"/>
      <w:szCs w:val="24"/>
    </w:rPr>
  </w:style>
  <w:style w:type="character" w:customStyle="1" w:styleId="FontStyle22">
    <w:name w:val="Font Style22"/>
    <w:rsid w:val="00301787"/>
    <w:rPr>
      <w:rFonts w:ascii="Times New Roman" w:hAnsi="Times New Roman" w:cs="Times New Roman"/>
      <w:sz w:val="18"/>
      <w:szCs w:val="18"/>
    </w:rPr>
  </w:style>
  <w:style w:type="character" w:customStyle="1" w:styleId="Caracteresdenotaalpie">
    <w:name w:val="Caracteres de nota al pie"/>
    <w:rsid w:val="00301787"/>
    <w:rPr>
      <w:vertAlign w:val="superscript"/>
    </w:rPr>
  </w:style>
  <w:style w:type="character" w:styleId="Refdenotaalpie">
    <w:name w:val="footnote reference"/>
    <w:rsid w:val="00301787"/>
    <w:rPr>
      <w:vertAlign w:val="superscript"/>
    </w:rPr>
  </w:style>
  <w:style w:type="character" w:customStyle="1" w:styleId="Caracteresdenotafinal">
    <w:name w:val="Caracteres de nota final"/>
    <w:rsid w:val="00301787"/>
    <w:rPr>
      <w:vertAlign w:val="superscript"/>
    </w:rPr>
  </w:style>
  <w:style w:type="character" w:customStyle="1" w:styleId="WW-Caracteresdenotafinal">
    <w:name w:val="WW-Caracteres de nota final"/>
    <w:rsid w:val="00301787"/>
  </w:style>
  <w:style w:type="character" w:styleId="Refdenotaalfinal">
    <w:name w:val="endnote reference"/>
    <w:rsid w:val="00301787"/>
    <w:rPr>
      <w:vertAlign w:val="superscript"/>
    </w:rPr>
  </w:style>
  <w:style w:type="character" w:customStyle="1" w:styleId="5967888934949994251z0">
    <w:name w:val="5967888934949994251z0"/>
    <w:rsid w:val="00301787"/>
    <w:rPr>
      <w:rFonts w:ascii="Calibri" w:hAnsi="Calibri" w:cs="Trebuchet MS"/>
    </w:rPr>
  </w:style>
  <w:style w:type="character" w:customStyle="1" w:styleId="49053469653653519681z0">
    <w:name w:val="49053469653653519681z0"/>
    <w:rsid w:val="00301787"/>
    <w:rPr>
      <w:rFonts w:ascii="Garamond" w:hAnsi="Garamond" w:cs="Times New Roman"/>
      <w:sz w:val="24"/>
    </w:rPr>
  </w:style>
  <w:style w:type="character" w:customStyle="1" w:styleId="WW8Num2z3">
    <w:name w:val="WW8Num2z3"/>
    <w:rsid w:val="00301787"/>
    <w:rPr>
      <w:rFonts w:ascii="Symbol" w:hAnsi="Symbol" w:cs="Symbol"/>
    </w:rPr>
  </w:style>
  <w:style w:type="character" w:customStyle="1" w:styleId="WW8Num4z3">
    <w:name w:val="WW8Num4z3"/>
    <w:rsid w:val="00301787"/>
    <w:rPr>
      <w:rFonts w:ascii="Symbol" w:hAnsi="Symbol" w:cs="Symbol"/>
    </w:rPr>
  </w:style>
  <w:style w:type="character" w:customStyle="1" w:styleId="WW8Num5z3">
    <w:name w:val="WW8Num5z3"/>
    <w:rsid w:val="00301787"/>
    <w:rPr>
      <w:rFonts w:ascii="Symbol" w:hAnsi="Symbol" w:cs="Symbol"/>
    </w:rPr>
  </w:style>
  <w:style w:type="character" w:customStyle="1" w:styleId="Ttulo1Car">
    <w:name w:val="Título 1 Car"/>
    <w:rsid w:val="00301787"/>
    <w:rPr>
      <w:rFonts w:ascii="Calibri" w:hAnsi="Calibri" w:cs="Calibri"/>
      <w:b/>
      <w:bCs/>
      <w:color w:val="1F497D"/>
      <w:kern w:val="1"/>
      <w:lang w:eastAsia="ar-SA" w:bidi="ar-SA"/>
    </w:rPr>
  </w:style>
  <w:style w:type="character" w:customStyle="1" w:styleId="Ttulo2Car">
    <w:name w:val="Título 2 Car"/>
    <w:rsid w:val="00301787"/>
    <w:rPr>
      <w:rFonts w:ascii="Cambria" w:hAnsi="Cambria" w:cs="Times New Roman"/>
      <w:b/>
      <w:bCs/>
      <w:i/>
      <w:color w:val="4F81BD"/>
      <w:sz w:val="26"/>
      <w:szCs w:val="26"/>
    </w:rPr>
  </w:style>
  <w:style w:type="character" w:customStyle="1" w:styleId="Ttulo3Car">
    <w:name w:val="Título 3 Car"/>
    <w:rsid w:val="00301787"/>
    <w:rPr>
      <w:rFonts w:ascii="Cambria" w:hAnsi="Cambria" w:cs="Times New Roman"/>
      <w:b/>
      <w:bCs/>
      <w:color w:val="4F81BD"/>
      <w:sz w:val="24"/>
    </w:rPr>
  </w:style>
  <w:style w:type="character" w:customStyle="1" w:styleId="Ttulo4Car">
    <w:name w:val="Título 4 Car"/>
    <w:rsid w:val="00301787"/>
    <w:rPr>
      <w:rFonts w:ascii="Cambria" w:hAnsi="Cambria" w:cs="Times New Roman"/>
      <w:b/>
      <w:bCs/>
      <w:i/>
      <w:iCs/>
      <w:color w:val="4F81BD"/>
      <w:sz w:val="24"/>
    </w:rPr>
  </w:style>
  <w:style w:type="character" w:customStyle="1" w:styleId="Ttulo6Car">
    <w:name w:val="Título 6 Car"/>
    <w:rsid w:val="00301787"/>
    <w:rPr>
      <w:rFonts w:ascii="Cambria" w:hAnsi="Cambria" w:cs="Times New Roman"/>
      <w:i/>
      <w:iCs/>
      <w:color w:val="243F60"/>
      <w:sz w:val="24"/>
    </w:rPr>
  </w:style>
  <w:style w:type="character" w:customStyle="1" w:styleId="SubttuloCar">
    <w:name w:val="Subtítulo Car"/>
    <w:rsid w:val="00301787"/>
    <w:rPr>
      <w:rFonts w:eastAsia="Times New Roman" w:cs="Times New Roman"/>
      <w:b/>
      <w:i/>
      <w:iCs/>
      <w:color w:val="C00000"/>
      <w:spacing w:val="15"/>
      <w:sz w:val="24"/>
      <w:szCs w:val="24"/>
    </w:rPr>
  </w:style>
  <w:style w:type="character" w:customStyle="1" w:styleId="nfasissutil1">
    <w:name w:val="Énfasis sutil1"/>
    <w:rsid w:val="00301787"/>
    <w:rPr>
      <w:rFonts w:ascii="Calibri" w:hAnsi="Calibri" w:cs="Times New Roman"/>
      <w:i/>
      <w:iCs/>
      <w:color w:val="262626"/>
      <w:sz w:val="28"/>
    </w:rPr>
  </w:style>
  <w:style w:type="character" w:customStyle="1" w:styleId="EncabezadoCar">
    <w:name w:val="Encabezado Car"/>
    <w:rsid w:val="00301787"/>
    <w:rPr>
      <w:rFonts w:cs="Times New Roman"/>
      <w:sz w:val="24"/>
    </w:rPr>
  </w:style>
  <w:style w:type="character" w:customStyle="1" w:styleId="PiedepginaCar">
    <w:name w:val="Pie de página Car"/>
    <w:rsid w:val="00301787"/>
    <w:rPr>
      <w:rFonts w:cs="Times New Roman"/>
      <w:sz w:val="24"/>
    </w:rPr>
  </w:style>
  <w:style w:type="character" w:customStyle="1" w:styleId="Textodelmarcadordeposicin1">
    <w:name w:val="Texto del marcador de posición1"/>
    <w:rsid w:val="00301787"/>
    <w:rPr>
      <w:rFonts w:cs="Times New Roman"/>
      <w:color w:val="808080"/>
    </w:rPr>
  </w:style>
  <w:style w:type="character" w:customStyle="1" w:styleId="TextodegloboCar">
    <w:name w:val="Texto de globo Car"/>
    <w:rsid w:val="00301787"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rsid w:val="00301787"/>
    <w:rPr>
      <w:rFonts w:cs="Times New Roman"/>
      <w:sz w:val="20"/>
      <w:szCs w:val="20"/>
    </w:rPr>
  </w:style>
  <w:style w:type="character" w:styleId="Nmerodepgina">
    <w:name w:val="page number"/>
    <w:basedOn w:val="Fuentedeprrafopredeter1"/>
    <w:rsid w:val="00301787"/>
  </w:style>
  <w:style w:type="character" w:customStyle="1" w:styleId="MapadeldocumentoCar">
    <w:name w:val="Mapa del documento Car"/>
    <w:rsid w:val="00301787"/>
    <w:rPr>
      <w:rFonts w:ascii="Tahoma" w:eastAsia="Times New Roman" w:hAnsi="Tahoma" w:cs="Tahoma"/>
      <w:sz w:val="16"/>
      <w:szCs w:val="16"/>
    </w:rPr>
  </w:style>
  <w:style w:type="character" w:styleId="Hipervnculovisitado">
    <w:name w:val="FollowedHyperlink"/>
    <w:rsid w:val="00301787"/>
    <w:rPr>
      <w:color w:val="800000"/>
      <w:u w:val="single"/>
    </w:rPr>
  </w:style>
  <w:style w:type="character" w:customStyle="1" w:styleId="TextocomentarioCar">
    <w:name w:val="Texto comentario Car"/>
    <w:rsid w:val="00301787"/>
    <w:rPr>
      <w:rFonts w:eastAsia="Times New Roman"/>
    </w:rPr>
  </w:style>
  <w:style w:type="character" w:customStyle="1" w:styleId="AsuntodelcomentarioCar">
    <w:name w:val="Asunto del comentario Car"/>
    <w:rsid w:val="00301787"/>
    <w:rPr>
      <w:rFonts w:eastAsia="Times New Roman"/>
      <w:b/>
      <w:bCs/>
    </w:rPr>
  </w:style>
  <w:style w:type="character" w:customStyle="1" w:styleId="apple-style-span">
    <w:name w:val="apple-style-span"/>
    <w:basedOn w:val="Fuentedeprrafopredeter1"/>
    <w:rsid w:val="00301787"/>
  </w:style>
  <w:style w:type="character" w:customStyle="1" w:styleId="apple-converted-space">
    <w:name w:val="apple-converted-space"/>
    <w:basedOn w:val="Fuentedeprrafopredeter1"/>
    <w:rsid w:val="00301787"/>
  </w:style>
  <w:style w:type="character" w:customStyle="1" w:styleId="TextonotaalfinalCar">
    <w:name w:val="Texto nota al final Car"/>
    <w:rsid w:val="00301787"/>
    <w:rPr>
      <w:rFonts w:eastAsia="Times New Roman"/>
    </w:rPr>
  </w:style>
  <w:style w:type="paragraph" w:customStyle="1" w:styleId="Encabezado1">
    <w:name w:val="Encabezado1"/>
    <w:basedOn w:val="Normal"/>
    <w:next w:val="Textoindependiente"/>
    <w:rsid w:val="0030178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30178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he-IL" w:bidi="he-IL"/>
    </w:rPr>
  </w:style>
  <w:style w:type="paragraph" w:styleId="Lista">
    <w:name w:val="List"/>
    <w:basedOn w:val="Textoindependiente"/>
    <w:rsid w:val="00301787"/>
    <w:rPr>
      <w:rFonts w:cs="Mangal"/>
    </w:rPr>
  </w:style>
  <w:style w:type="paragraph" w:customStyle="1" w:styleId="Etiqueta">
    <w:name w:val="Etiqueta"/>
    <w:basedOn w:val="Normal"/>
    <w:rsid w:val="003017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01787"/>
    <w:pPr>
      <w:suppressLineNumbers/>
    </w:pPr>
    <w:rPr>
      <w:rFonts w:cs="Mangal"/>
    </w:rPr>
  </w:style>
  <w:style w:type="paragraph" w:styleId="NormalWeb">
    <w:name w:val="Normal (Web)"/>
    <w:basedOn w:val="Normal"/>
    <w:rsid w:val="00301787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next w:val="Subttulo"/>
    <w:qFormat/>
    <w:rsid w:val="00301787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he-IL" w:bidi="he-IL"/>
    </w:rPr>
  </w:style>
  <w:style w:type="paragraph" w:styleId="Subttulo">
    <w:name w:val="Subtitle"/>
    <w:basedOn w:val="Normal"/>
    <w:next w:val="Normal"/>
    <w:qFormat/>
    <w:rsid w:val="00301787"/>
    <w:pPr>
      <w:jc w:val="center"/>
    </w:pPr>
    <w:rPr>
      <w:i/>
      <w:iCs/>
      <w:sz w:val="28"/>
      <w:szCs w:val="28"/>
    </w:rPr>
  </w:style>
  <w:style w:type="paragraph" w:styleId="HTMLconformatoprevio">
    <w:name w:val="HTML Preformatted"/>
    <w:basedOn w:val="Normal"/>
    <w:rsid w:val="003017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e-IL" w:bidi="he-IL"/>
    </w:rPr>
  </w:style>
  <w:style w:type="paragraph" w:customStyle="1" w:styleId="Textocomentario1">
    <w:name w:val="Texto comentario1"/>
    <w:basedOn w:val="Normal"/>
    <w:rsid w:val="00301787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sid w:val="00301787"/>
    <w:rPr>
      <w:b/>
      <w:bCs/>
    </w:rPr>
  </w:style>
  <w:style w:type="paragraph" w:styleId="Textodeglobo">
    <w:name w:val="Balloon Text"/>
    <w:basedOn w:val="Normal"/>
    <w:rsid w:val="0030178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301787"/>
    <w:pPr>
      <w:widowControl w:val="0"/>
      <w:autoSpaceDE w:val="0"/>
      <w:spacing w:after="0" w:line="547" w:lineRule="exact"/>
      <w:jc w:val="center"/>
    </w:pPr>
    <w:rPr>
      <w:rFonts w:ascii="Arial" w:eastAsia="Times New Roman" w:hAnsi="Arial" w:cs="Arial"/>
      <w:sz w:val="24"/>
      <w:szCs w:val="24"/>
      <w:lang w:val="es-ES"/>
    </w:rPr>
  </w:style>
  <w:style w:type="paragraph" w:customStyle="1" w:styleId="Style7">
    <w:name w:val="Style7"/>
    <w:basedOn w:val="Normal"/>
    <w:rsid w:val="00301787"/>
    <w:pPr>
      <w:widowControl w:val="0"/>
      <w:autoSpaceDE w:val="0"/>
      <w:spacing w:after="0" w:line="247" w:lineRule="exact"/>
    </w:pPr>
    <w:rPr>
      <w:rFonts w:ascii="Arial" w:eastAsia="Times New Roman" w:hAnsi="Arial" w:cs="Arial"/>
      <w:sz w:val="24"/>
      <w:szCs w:val="24"/>
      <w:lang w:val="es-ES"/>
    </w:rPr>
  </w:style>
  <w:style w:type="paragraph" w:styleId="Textonotapie">
    <w:name w:val="footnote text"/>
    <w:basedOn w:val="Normal"/>
    <w:rsid w:val="00301787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/>
    </w:rPr>
  </w:style>
  <w:style w:type="paragraph" w:styleId="Encabezado">
    <w:name w:val="header"/>
    <w:basedOn w:val="Normal"/>
    <w:rsid w:val="0030178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/>
    </w:rPr>
  </w:style>
  <w:style w:type="paragraph" w:styleId="Piedepgina">
    <w:name w:val="footer"/>
    <w:basedOn w:val="Normal"/>
    <w:rsid w:val="00301787"/>
    <w:pPr>
      <w:suppressLineNumbers/>
      <w:tabs>
        <w:tab w:val="center" w:pos="4252"/>
        <w:tab w:val="right" w:pos="8504"/>
      </w:tabs>
    </w:pPr>
  </w:style>
  <w:style w:type="paragraph" w:customStyle="1" w:styleId="Prrafodelista1">
    <w:name w:val="Párrafo de lista1"/>
    <w:basedOn w:val="Normal"/>
    <w:rsid w:val="00301787"/>
    <w:pPr>
      <w:ind w:left="720" w:firstLine="709"/>
    </w:pPr>
    <w:rPr>
      <w:rFonts w:ascii="Times New Roman" w:eastAsia="Times New Roman" w:hAnsi="Times New Roman"/>
      <w:sz w:val="20"/>
      <w:szCs w:val="20"/>
    </w:rPr>
  </w:style>
  <w:style w:type="paragraph" w:customStyle="1" w:styleId="Sinespaciado1">
    <w:name w:val="Sin espaciado1"/>
    <w:rsid w:val="00301787"/>
    <w:pPr>
      <w:suppressAutoHyphens/>
      <w:spacing w:line="360" w:lineRule="auto"/>
      <w:jc w:val="both"/>
    </w:pPr>
    <w:rPr>
      <w:rFonts w:ascii="Calibri" w:hAnsi="Calibri"/>
      <w:sz w:val="24"/>
      <w:szCs w:val="22"/>
      <w:lang w:eastAsia="ar-SA"/>
    </w:rPr>
  </w:style>
  <w:style w:type="paragraph" w:customStyle="1" w:styleId="Default">
    <w:name w:val="Default"/>
    <w:rsid w:val="00301787"/>
    <w:pPr>
      <w:suppressAutoHyphens/>
      <w:autoSpaceDE w:val="0"/>
    </w:pPr>
    <w:rPr>
      <w:rFonts w:ascii="Trebuchet MS" w:hAnsi="Trebuchet MS" w:cs="Trebuchet MS"/>
      <w:color w:val="000000"/>
      <w:sz w:val="24"/>
      <w:szCs w:val="24"/>
      <w:lang w:eastAsia="ar-SA"/>
    </w:rPr>
  </w:style>
  <w:style w:type="paragraph" w:customStyle="1" w:styleId="Listavistosa-nfasis11">
    <w:name w:val="Lista vistosa - Énfasis 11"/>
    <w:basedOn w:val="Normal"/>
    <w:rsid w:val="00301787"/>
    <w:pPr>
      <w:spacing w:before="280" w:after="280"/>
      <w:ind w:left="720" w:hanging="720"/>
    </w:pPr>
    <w:rPr>
      <w:rFonts w:eastAsia="Calibri"/>
      <w:szCs w:val="20"/>
    </w:rPr>
  </w:style>
  <w:style w:type="paragraph" w:customStyle="1" w:styleId="Mapadeldocumento1">
    <w:name w:val="Mapa del documento1"/>
    <w:basedOn w:val="Normal"/>
    <w:rsid w:val="00301787"/>
    <w:rPr>
      <w:rFonts w:ascii="Tahoma" w:eastAsia="Times New Roman" w:hAnsi="Tahoma" w:cs="Tahoma"/>
      <w:sz w:val="16"/>
      <w:szCs w:val="16"/>
    </w:rPr>
  </w:style>
  <w:style w:type="paragraph" w:customStyle="1" w:styleId="Sombreadovistoso-nfasis11">
    <w:name w:val="Sombreado vistoso - Énfasis 11"/>
    <w:rsid w:val="00301787"/>
    <w:pPr>
      <w:suppressAutoHyphens/>
    </w:pPr>
    <w:rPr>
      <w:rFonts w:ascii="Calibri" w:hAnsi="Calibri"/>
      <w:sz w:val="24"/>
      <w:szCs w:val="22"/>
      <w:lang w:eastAsia="ar-SA"/>
    </w:rPr>
  </w:style>
  <w:style w:type="paragraph" w:styleId="Textonotaalfinal">
    <w:name w:val="endnote text"/>
    <w:basedOn w:val="Normal"/>
    <w:rsid w:val="00301787"/>
    <w:pPr>
      <w:suppressLineNumbers/>
      <w:ind w:left="283" w:hanging="283"/>
    </w:pPr>
    <w:rPr>
      <w:sz w:val="20"/>
      <w:szCs w:val="20"/>
    </w:rPr>
  </w:style>
  <w:style w:type="paragraph" w:styleId="Sangradetextonormal">
    <w:name w:val="Body Text Indent"/>
    <w:basedOn w:val="Normal"/>
    <w:rsid w:val="00301787"/>
    <w:pPr>
      <w:ind w:left="283"/>
    </w:pPr>
  </w:style>
  <w:style w:type="paragraph" w:customStyle="1" w:styleId="Contenidodelatabla">
    <w:name w:val="Contenido de la tabla"/>
    <w:basedOn w:val="Normal"/>
    <w:rsid w:val="00301787"/>
    <w:pPr>
      <w:suppressLineNumbers/>
    </w:pPr>
  </w:style>
  <w:style w:type="paragraph" w:customStyle="1" w:styleId="Encabezadodelatabla">
    <w:name w:val="Encabezado de la tabla"/>
    <w:basedOn w:val="Contenidodelatabla"/>
    <w:rsid w:val="0030178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nternacional.ugr.es/pages/promocion_ling/complingprogmovilid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selección de estudiantes para el programa de doble título de Grado en …………………………………………, de la Universidad de Granada y la Universidad de …………………</vt:lpstr>
    </vt:vector>
  </TitlesOfParts>
  <Company>Piratas Unidos S.A.</Company>
  <LinksUpToDate>false</LinksUpToDate>
  <CharactersWithSpaces>3332</CharactersWithSpaces>
  <SharedDoc>false</SharedDoc>
  <HLinks>
    <vt:vector size="6" baseType="variant">
      <vt:variant>
        <vt:i4>196679</vt:i4>
      </vt:variant>
      <vt:variant>
        <vt:i4>0</vt:i4>
      </vt:variant>
      <vt:variant>
        <vt:i4>0</vt:i4>
      </vt:variant>
      <vt:variant>
        <vt:i4>5</vt:i4>
      </vt:variant>
      <vt:variant>
        <vt:lpwstr>http://internacional.ugr.es/pages/promocion_ling/tablasdecertificadosaceptadosporlaugr_5122011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selección de estudiantes para el programa de doble título de Grado en …………………………………………, de la Universidad de Granada y la Universidad de …………………</dc:title>
  <dc:creator>jchaumer</dc:creator>
  <cp:lastModifiedBy>Asunción Baquerizo Azofra</cp:lastModifiedBy>
  <cp:revision>3</cp:revision>
  <cp:lastPrinted>2016-02-04T19:57:00Z</cp:lastPrinted>
  <dcterms:created xsi:type="dcterms:W3CDTF">2016-11-01T21:36:00Z</dcterms:created>
  <dcterms:modified xsi:type="dcterms:W3CDTF">2016-11-01T21:44:00Z</dcterms:modified>
</cp:coreProperties>
</file>